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47" w:rsidRPr="00283590" w:rsidRDefault="004F7047" w:rsidP="001147E7">
      <w:pPr>
        <w:pStyle w:val="1"/>
        <w:ind w:left="0"/>
        <w:rPr>
          <w:caps/>
          <w:spacing w:val="0"/>
          <w:lang w:val="ru-RU"/>
        </w:rPr>
      </w:pPr>
      <w:bookmarkStart w:id="0" w:name="sub_200"/>
      <w:r w:rsidRPr="00283590">
        <w:rPr>
          <w:caps/>
          <w:spacing w:val="0"/>
          <w:lang w:val="ru-RU"/>
        </w:rPr>
        <w:t>администрация муниципального образования</w:t>
      </w:r>
    </w:p>
    <w:p w:rsidR="004F7047" w:rsidRDefault="004F7047" w:rsidP="00507B7A">
      <w:pPr>
        <w:pStyle w:val="1"/>
        <w:rPr>
          <w:caps/>
          <w:spacing w:val="0"/>
          <w:lang w:val="ru-RU"/>
        </w:rPr>
      </w:pPr>
      <w:r w:rsidRPr="00283590">
        <w:rPr>
          <w:caps/>
          <w:spacing w:val="0"/>
          <w:lang w:val="ru-RU"/>
        </w:rPr>
        <w:t xml:space="preserve">Белоглинский район </w:t>
      </w:r>
    </w:p>
    <w:p w:rsidR="004F7047" w:rsidRPr="00283590" w:rsidRDefault="004F7047" w:rsidP="00507B7A">
      <w:pPr>
        <w:spacing w:line="120" w:lineRule="auto"/>
        <w:jc w:val="center"/>
      </w:pPr>
    </w:p>
    <w:p w:rsidR="004F7047" w:rsidRDefault="004F7047" w:rsidP="00507B7A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4F7047" w:rsidRPr="006C0031" w:rsidRDefault="004F7047" w:rsidP="00507B7A">
      <w:pPr>
        <w:pStyle w:val="3"/>
        <w:ind w:left="-1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7047" w:rsidRPr="000208A7" w:rsidRDefault="000208A7" w:rsidP="00507B7A">
      <w:pPr>
        <w:pStyle w:val="3"/>
        <w:ind w:left="-1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24.11.</w:t>
      </w:r>
      <w:r w:rsidR="00ED47A9" w:rsidRPr="000208A7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4F7047" w:rsidRPr="00020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B40941" w:rsidRPr="00020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20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670</w:t>
      </w:r>
    </w:p>
    <w:p w:rsidR="004F7047" w:rsidRPr="000208A7" w:rsidRDefault="004F7047" w:rsidP="00507B7A">
      <w:pPr>
        <w:pStyle w:val="21"/>
        <w:keepNext w:val="0"/>
        <w:adjustRightInd w:val="0"/>
        <w:outlineLvl w:val="9"/>
        <w:rPr>
          <w:lang w:val="ru-RU"/>
        </w:rPr>
      </w:pPr>
      <w:r w:rsidRPr="000208A7">
        <w:rPr>
          <w:lang w:val="ru-RU"/>
        </w:rPr>
        <w:t>с. Белая Глина</w:t>
      </w:r>
    </w:p>
    <w:p w:rsidR="004F7047" w:rsidRDefault="004F7047" w:rsidP="00507B7A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4F7047">
        <w:trPr>
          <w:jc w:val="center"/>
        </w:trPr>
        <w:tc>
          <w:tcPr>
            <w:tcW w:w="8520" w:type="dxa"/>
          </w:tcPr>
          <w:p w:rsidR="004F7047" w:rsidRPr="00856F10" w:rsidRDefault="004F7047" w:rsidP="00085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40941" w:rsidRDefault="00B40941" w:rsidP="00020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B40941" w:rsidRDefault="000208A7" w:rsidP="00020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B40941">
        <w:rPr>
          <w:b/>
          <w:bCs/>
          <w:sz w:val="28"/>
          <w:szCs w:val="28"/>
        </w:rPr>
        <w:t>образования Белоглинский район</w:t>
      </w:r>
    </w:p>
    <w:p w:rsidR="00B40941" w:rsidRDefault="00B40941" w:rsidP="00020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 июля 2018 года № 305 «</w:t>
      </w:r>
      <w:r w:rsidRPr="0052778D">
        <w:rPr>
          <w:b/>
          <w:bCs/>
          <w:sz w:val="28"/>
          <w:szCs w:val="28"/>
        </w:rPr>
        <w:t>Об утверждении</w:t>
      </w:r>
    </w:p>
    <w:p w:rsidR="00B40941" w:rsidRDefault="00B40941" w:rsidP="000208A7">
      <w:pPr>
        <w:jc w:val="center"/>
        <w:rPr>
          <w:b/>
          <w:bCs/>
          <w:sz w:val="28"/>
          <w:szCs w:val="28"/>
        </w:rPr>
      </w:pPr>
      <w:r w:rsidRPr="0052778D">
        <w:rPr>
          <w:b/>
          <w:bCs/>
          <w:sz w:val="28"/>
          <w:szCs w:val="28"/>
        </w:rPr>
        <w:t>муниципальной программы муниципального</w:t>
      </w:r>
      <w:r>
        <w:rPr>
          <w:b/>
          <w:bCs/>
          <w:sz w:val="28"/>
          <w:szCs w:val="28"/>
        </w:rPr>
        <w:t xml:space="preserve"> образования</w:t>
      </w:r>
    </w:p>
    <w:p w:rsidR="00B40941" w:rsidRDefault="00B40941" w:rsidP="000208A7">
      <w:pPr>
        <w:widowControl w:val="0"/>
        <w:autoSpaceDE w:val="0"/>
        <w:ind w:firstLine="709"/>
        <w:jc w:val="center"/>
      </w:pPr>
      <w:r>
        <w:rPr>
          <w:b/>
          <w:bCs/>
          <w:sz w:val="28"/>
          <w:szCs w:val="28"/>
        </w:rPr>
        <w:t xml:space="preserve">Белоглинский район </w:t>
      </w:r>
      <w:r w:rsidRPr="00294505">
        <w:rPr>
          <w:b/>
          <w:bCs/>
          <w:sz w:val="28"/>
          <w:szCs w:val="28"/>
        </w:rPr>
        <w:t>«Социальная поддержка граждан»</w:t>
      </w:r>
    </w:p>
    <w:p w:rsidR="004F7047" w:rsidRDefault="004F7047" w:rsidP="00507B7A">
      <w:pPr>
        <w:widowControl w:val="0"/>
        <w:autoSpaceDE w:val="0"/>
        <w:ind w:firstLine="709"/>
        <w:jc w:val="both"/>
      </w:pPr>
    </w:p>
    <w:p w:rsidR="00B40941" w:rsidRPr="00880239" w:rsidRDefault="00B40941" w:rsidP="00507B7A">
      <w:pPr>
        <w:widowControl w:val="0"/>
        <w:autoSpaceDE w:val="0"/>
        <w:ind w:firstLine="709"/>
        <w:jc w:val="both"/>
      </w:pPr>
    </w:p>
    <w:p w:rsidR="004F7047" w:rsidRDefault="004F7047" w:rsidP="00507B7A">
      <w:pPr>
        <w:ind w:firstLine="709"/>
        <w:jc w:val="both"/>
        <w:rPr>
          <w:sz w:val="28"/>
          <w:szCs w:val="28"/>
        </w:rPr>
      </w:pPr>
      <w:r w:rsidRPr="000C7AC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>ом</w:t>
      </w:r>
      <w:r w:rsidRPr="000C7AC4">
        <w:rPr>
          <w:sz w:val="28"/>
          <w:szCs w:val="28"/>
        </w:rPr>
        <w:t xml:space="preserve"> разработки, формирования, утверждения и р</w:t>
      </w:r>
      <w:r w:rsidRPr="000C7AC4">
        <w:rPr>
          <w:sz w:val="28"/>
          <w:szCs w:val="28"/>
        </w:rPr>
        <w:t>е</w:t>
      </w:r>
      <w:r w:rsidRPr="000C7AC4">
        <w:rPr>
          <w:sz w:val="28"/>
          <w:szCs w:val="28"/>
        </w:rPr>
        <w:t>ализации муниципальн</w:t>
      </w:r>
      <w:r>
        <w:rPr>
          <w:sz w:val="28"/>
          <w:szCs w:val="28"/>
        </w:rPr>
        <w:t>ых программ муниципального</w:t>
      </w:r>
      <w:r w:rsidRPr="000C7AC4">
        <w:rPr>
          <w:sz w:val="28"/>
          <w:szCs w:val="28"/>
        </w:rPr>
        <w:t xml:space="preserve"> образования Белогли</w:t>
      </w:r>
      <w:r w:rsidRPr="000C7AC4">
        <w:rPr>
          <w:sz w:val="28"/>
          <w:szCs w:val="28"/>
        </w:rPr>
        <w:t>н</w:t>
      </w:r>
      <w:r w:rsidRPr="000C7AC4">
        <w:rPr>
          <w:sz w:val="28"/>
          <w:szCs w:val="28"/>
        </w:rPr>
        <w:t>ский район, утвержденного постановлением администрации муниципального образования Белоглинский райо</w:t>
      </w:r>
      <w:r>
        <w:rPr>
          <w:sz w:val="28"/>
          <w:szCs w:val="28"/>
        </w:rPr>
        <w:t>н от 31 июля 2015 года</w:t>
      </w:r>
      <w:r w:rsidRPr="000C7AC4">
        <w:rPr>
          <w:sz w:val="28"/>
          <w:szCs w:val="28"/>
        </w:rPr>
        <w:t xml:space="preserve"> № 2</w:t>
      </w:r>
      <w:r>
        <w:rPr>
          <w:sz w:val="28"/>
          <w:szCs w:val="28"/>
        </w:rPr>
        <w:t>77</w:t>
      </w:r>
      <w:r w:rsidRPr="000C7AC4">
        <w:rPr>
          <w:sz w:val="28"/>
          <w:szCs w:val="28"/>
        </w:rPr>
        <w:t xml:space="preserve"> «Об утверждении Порядка разработки, ф</w:t>
      </w:r>
      <w:r>
        <w:rPr>
          <w:sz w:val="28"/>
          <w:szCs w:val="28"/>
        </w:rPr>
        <w:t>ормирования, утверждения</w:t>
      </w:r>
      <w:r w:rsidRPr="000C7AC4">
        <w:rPr>
          <w:sz w:val="28"/>
          <w:szCs w:val="28"/>
        </w:rPr>
        <w:t xml:space="preserve"> и реализации муниципал</w:t>
      </w:r>
      <w:r w:rsidRPr="000C7AC4">
        <w:rPr>
          <w:sz w:val="28"/>
          <w:szCs w:val="28"/>
        </w:rPr>
        <w:t>ь</w:t>
      </w:r>
      <w:r w:rsidRPr="000C7AC4">
        <w:rPr>
          <w:sz w:val="28"/>
          <w:szCs w:val="28"/>
        </w:rPr>
        <w:t>ных программ муниципального образования Белоглинский район»</w:t>
      </w:r>
      <w:r>
        <w:rPr>
          <w:sz w:val="28"/>
          <w:szCs w:val="28"/>
        </w:rPr>
        <w:t xml:space="preserve">                      </w:t>
      </w:r>
      <w:r w:rsidR="00B7094D">
        <w:rPr>
          <w:sz w:val="28"/>
          <w:szCs w:val="28"/>
        </w:rPr>
        <w:t>п о с т а н о в л я е т</w:t>
      </w:r>
      <w:r w:rsidRPr="00F9160C">
        <w:rPr>
          <w:sz w:val="28"/>
          <w:szCs w:val="28"/>
        </w:rPr>
        <w:t>:</w:t>
      </w:r>
    </w:p>
    <w:p w:rsidR="00B40941" w:rsidRDefault="00B40941" w:rsidP="00B40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Белоглинский район от 06 июля 2018 года № 305 ”Об утверждении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«Социальная поддержка граждан»”</w:t>
      </w:r>
      <w:r w:rsidRPr="00F3652A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изменения:</w:t>
      </w:r>
    </w:p>
    <w:p w:rsidR="002D4391" w:rsidRDefault="00B40941" w:rsidP="002D43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2D4391" w:rsidRPr="00F3652A" w:rsidRDefault="002D4391" w:rsidP="002D4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652A">
        <w:rPr>
          <w:sz w:val="28"/>
          <w:szCs w:val="28"/>
        </w:rPr>
        <w:t>Постановление администраци</w:t>
      </w:r>
      <w:r>
        <w:rPr>
          <w:sz w:val="28"/>
          <w:szCs w:val="28"/>
        </w:rPr>
        <w:t xml:space="preserve">и муниципального образования </w:t>
      </w:r>
      <w:r w:rsidRPr="00F3652A">
        <w:rPr>
          <w:sz w:val="28"/>
          <w:szCs w:val="28"/>
        </w:rPr>
        <w:t>Бел</w:t>
      </w:r>
      <w:r w:rsidRPr="00F3652A">
        <w:rPr>
          <w:sz w:val="28"/>
          <w:szCs w:val="28"/>
        </w:rPr>
        <w:t>о</w:t>
      </w:r>
      <w:r w:rsidRPr="00F3652A">
        <w:rPr>
          <w:sz w:val="28"/>
          <w:szCs w:val="28"/>
        </w:rPr>
        <w:t xml:space="preserve">глинский </w:t>
      </w:r>
      <w:r w:rsidR="0078395C">
        <w:rPr>
          <w:sz w:val="28"/>
          <w:szCs w:val="28"/>
        </w:rPr>
        <w:t>ра</w:t>
      </w:r>
      <w:r w:rsidR="00BC63B6">
        <w:rPr>
          <w:sz w:val="28"/>
          <w:szCs w:val="28"/>
        </w:rPr>
        <w:t>й</w:t>
      </w:r>
      <w:r w:rsidR="00AD51A3">
        <w:rPr>
          <w:sz w:val="28"/>
          <w:szCs w:val="28"/>
        </w:rPr>
        <w:t>он от 25 января 2022 года № 37</w:t>
      </w:r>
      <w:r>
        <w:rPr>
          <w:sz w:val="28"/>
          <w:szCs w:val="28"/>
        </w:rPr>
        <w:t xml:space="preserve"> «О внесении изменений </w:t>
      </w:r>
      <w:r w:rsidR="000208A7">
        <w:rPr>
          <w:sz w:val="28"/>
          <w:szCs w:val="28"/>
        </w:rPr>
        <w:t xml:space="preserve">                  </w:t>
      </w:r>
      <w:r w:rsidRPr="00F3652A">
        <w:rPr>
          <w:sz w:val="28"/>
          <w:szCs w:val="28"/>
        </w:rPr>
        <w:t>в постановление администрации муниципального обра</w:t>
      </w:r>
      <w:r>
        <w:rPr>
          <w:sz w:val="28"/>
          <w:szCs w:val="28"/>
        </w:rPr>
        <w:t>зования Белогли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от 06 июля 2018 года № 305</w:t>
      </w:r>
      <w:r w:rsidRPr="00F3652A">
        <w:rPr>
          <w:sz w:val="28"/>
          <w:szCs w:val="28"/>
        </w:rPr>
        <w:t xml:space="preserve"> "Об </w:t>
      </w:r>
      <w:r>
        <w:rPr>
          <w:sz w:val="28"/>
          <w:szCs w:val="28"/>
        </w:rPr>
        <w:t xml:space="preserve">утверждении муниципальной </w:t>
      </w:r>
      <w:r w:rsidRPr="00F3652A">
        <w:rPr>
          <w:sz w:val="28"/>
          <w:szCs w:val="28"/>
        </w:rPr>
        <w:t>програ</w:t>
      </w:r>
      <w:r w:rsidRPr="00F3652A">
        <w:rPr>
          <w:sz w:val="28"/>
          <w:szCs w:val="28"/>
        </w:rPr>
        <w:t>м</w:t>
      </w:r>
      <w:r w:rsidRPr="00F3652A">
        <w:rPr>
          <w:sz w:val="28"/>
          <w:szCs w:val="28"/>
        </w:rPr>
        <w:t>мы муниципального образования Белоглинский район «Социальная по</w:t>
      </w:r>
      <w:r w:rsidRPr="00F3652A">
        <w:rPr>
          <w:sz w:val="28"/>
          <w:szCs w:val="28"/>
        </w:rPr>
        <w:t>д</w:t>
      </w:r>
      <w:r w:rsidRPr="00F3652A">
        <w:rPr>
          <w:sz w:val="28"/>
          <w:szCs w:val="28"/>
        </w:rPr>
        <w:t>держка граждан" признать утратившим силу.</w:t>
      </w:r>
    </w:p>
    <w:p w:rsidR="00B40941" w:rsidRPr="00F9160C" w:rsidRDefault="002D4391" w:rsidP="00B409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40941">
        <w:rPr>
          <w:sz w:val="28"/>
          <w:szCs w:val="28"/>
        </w:rPr>
        <w:t xml:space="preserve">. </w:t>
      </w:r>
      <w:r w:rsidR="00B40941" w:rsidRPr="00F9160C">
        <w:rPr>
          <w:sz w:val="28"/>
          <w:szCs w:val="28"/>
        </w:rPr>
        <w:t>Отделу</w:t>
      </w:r>
      <w:r w:rsidR="00B40941" w:rsidRPr="00F9160C">
        <w:rPr>
          <w:color w:val="000000"/>
          <w:sz w:val="28"/>
          <w:szCs w:val="28"/>
        </w:rPr>
        <w:t xml:space="preserve"> по взаимодействию со СМИ администрации муниципального </w:t>
      </w:r>
      <w:r w:rsidR="00B40941">
        <w:rPr>
          <w:color w:val="000000"/>
          <w:sz w:val="28"/>
          <w:szCs w:val="28"/>
        </w:rPr>
        <w:t>образования (Усатая</w:t>
      </w:r>
      <w:r w:rsidR="00B40941" w:rsidRPr="00F9160C">
        <w:rPr>
          <w:color w:val="000000"/>
          <w:sz w:val="28"/>
          <w:szCs w:val="28"/>
        </w:rPr>
        <w:t>) опубликовать в ср</w:t>
      </w:r>
      <w:r w:rsidR="00B40941">
        <w:rPr>
          <w:color w:val="000000"/>
          <w:sz w:val="28"/>
          <w:szCs w:val="28"/>
        </w:rPr>
        <w:t>едствах массовой информации и</w:t>
      </w:r>
      <w:r w:rsidR="00B40941" w:rsidRPr="00F9160C">
        <w:rPr>
          <w:color w:val="000000"/>
          <w:sz w:val="28"/>
          <w:szCs w:val="28"/>
        </w:rPr>
        <w:t xml:space="preserve"> разм</w:t>
      </w:r>
      <w:r w:rsidR="00B40941" w:rsidRPr="00F9160C">
        <w:rPr>
          <w:color w:val="000000"/>
          <w:sz w:val="28"/>
          <w:szCs w:val="28"/>
        </w:rPr>
        <w:t>е</w:t>
      </w:r>
      <w:r w:rsidR="00B40941" w:rsidRPr="00F9160C">
        <w:rPr>
          <w:color w:val="000000"/>
          <w:sz w:val="28"/>
          <w:szCs w:val="28"/>
        </w:rPr>
        <w:t xml:space="preserve">стить на официальном сайте администрации муниципального образования </w:t>
      </w:r>
      <w:r w:rsidR="00B40941">
        <w:rPr>
          <w:color w:val="000000"/>
          <w:sz w:val="28"/>
          <w:szCs w:val="28"/>
        </w:rPr>
        <w:t xml:space="preserve">   </w:t>
      </w:r>
      <w:r w:rsidR="00B40941" w:rsidRPr="00F9160C">
        <w:rPr>
          <w:color w:val="000000"/>
          <w:sz w:val="28"/>
          <w:szCs w:val="28"/>
        </w:rPr>
        <w:t>Белоглинский район в сети «Интернет»(</w:t>
      </w:r>
      <w:r w:rsidR="00B40941" w:rsidRPr="00F9160C">
        <w:rPr>
          <w:color w:val="000000"/>
          <w:sz w:val="28"/>
          <w:szCs w:val="28"/>
          <w:lang w:val="en-US"/>
        </w:rPr>
        <w:t>www</w:t>
      </w:r>
      <w:r w:rsidR="00B40941" w:rsidRPr="00F9160C">
        <w:rPr>
          <w:color w:val="000000"/>
          <w:sz w:val="28"/>
          <w:szCs w:val="28"/>
        </w:rPr>
        <w:t xml:space="preserve">. </w:t>
      </w:r>
      <w:r w:rsidR="00B40941" w:rsidRPr="00F9160C">
        <w:rPr>
          <w:color w:val="000000"/>
          <w:sz w:val="28"/>
          <w:szCs w:val="28"/>
          <w:lang w:val="en-US"/>
        </w:rPr>
        <w:t>belaya</w:t>
      </w:r>
      <w:r w:rsidR="00B40941" w:rsidRPr="00F9160C">
        <w:rPr>
          <w:color w:val="000000"/>
          <w:sz w:val="28"/>
          <w:szCs w:val="28"/>
        </w:rPr>
        <w:t>-</w:t>
      </w:r>
      <w:r w:rsidR="00B40941" w:rsidRPr="00F9160C">
        <w:rPr>
          <w:color w:val="000000"/>
          <w:sz w:val="28"/>
          <w:szCs w:val="28"/>
          <w:lang w:val="en-US"/>
        </w:rPr>
        <w:t>glina</w:t>
      </w:r>
      <w:r w:rsidR="00B40941" w:rsidRPr="00F9160C">
        <w:rPr>
          <w:color w:val="000000"/>
          <w:sz w:val="28"/>
          <w:szCs w:val="28"/>
        </w:rPr>
        <w:t>.</w:t>
      </w:r>
      <w:r w:rsidR="00B40941" w:rsidRPr="00F9160C">
        <w:rPr>
          <w:color w:val="000000"/>
          <w:sz w:val="28"/>
          <w:szCs w:val="28"/>
          <w:lang w:val="en-US"/>
        </w:rPr>
        <w:t>ru</w:t>
      </w:r>
      <w:r w:rsidR="00B40941" w:rsidRPr="00F9160C">
        <w:rPr>
          <w:color w:val="000000"/>
          <w:sz w:val="28"/>
          <w:szCs w:val="28"/>
        </w:rPr>
        <w:t>) настоящее пост</w:t>
      </w:r>
      <w:r w:rsidR="00B40941" w:rsidRPr="00F9160C">
        <w:rPr>
          <w:color w:val="000000"/>
          <w:sz w:val="28"/>
          <w:szCs w:val="28"/>
        </w:rPr>
        <w:t>а</w:t>
      </w:r>
      <w:r w:rsidR="00B40941" w:rsidRPr="00F9160C">
        <w:rPr>
          <w:color w:val="000000"/>
          <w:sz w:val="28"/>
          <w:szCs w:val="28"/>
        </w:rPr>
        <w:t xml:space="preserve">новление. </w:t>
      </w:r>
    </w:p>
    <w:p w:rsidR="00B40941" w:rsidRDefault="000208A7" w:rsidP="00737056">
      <w:pPr>
        <w:pStyle w:val="Style8"/>
        <w:widowControl/>
        <w:tabs>
          <w:tab w:val="left" w:pos="709"/>
          <w:tab w:val="left" w:pos="1214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556895</wp:posOffset>
                </wp:positionV>
                <wp:extent cx="64770" cy="45085"/>
                <wp:effectExtent l="0" t="444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A3" w:rsidRDefault="00AD51A3" w:rsidP="00B40941"/>
                          <w:p w:rsidR="00AD51A3" w:rsidRDefault="00AD51A3" w:rsidP="00B40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43.85pt;width:5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DfgIAAA0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" stroked="f">
                <v:textbox>
                  <w:txbxContent>
                    <w:p w:rsidR="00AD51A3" w:rsidRDefault="00AD51A3" w:rsidP="00B40941"/>
                    <w:p w:rsidR="00AD51A3" w:rsidRDefault="00AD51A3" w:rsidP="00B40941"/>
                  </w:txbxContent>
                </v:textbox>
              </v:shape>
            </w:pict>
          </mc:Fallback>
        </mc:AlternateContent>
      </w:r>
      <w:r w:rsidR="002D4391">
        <w:rPr>
          <w:rStyle w:val="FontStyle22"/>
          <w:sz w:val="28"/>
          <w:szCs w:val="28"/>
        </w:rPr>
        <w:t>4</w:t>
      </w:r>
      <w:r w:rsidR="00B40941" w:rsidRPr="00746DB3">
        <w:rPr>
          <w:rStyle w:val="FontStyle22"/>
          <w:sz w:val="28"/>
          <w:szCs w:val="28"/>
        </w:rPr>
        <w:t xml:space="preserve">. </w:t>
      </w:r>
      <w:r w:rsidR="00B40941">
        <w:rPr>
          <w:rStyle w:val="FontStyle22"/>
          <w:sz w:val="28"/>
          <w:szCs w:val="28"/>
        </w:rPr>
        <w:t>Постановление вступает в силу со дня его официального опубликов</w:t>
      </w:r>
      <w:r w:rsidR="00B40941">
        <w:rPr>
          <w:rStyle w:val="FontStyle22"/>
          <w:sz w:val="28"/>
          <w:szCs w:val="28"/>
        </w:rPr>
        <w:t>а</w:t>
      </w:r>
      <w:r w:rsidR="00B40941">
        <w:rPr>
          <w:rStyle w:val="FontStyle22"/>
          <w:sz w:val="28"/>
          <w:szCs w:val="28"/>
        </w:rPr>
        <w:t>ния.</w:t>
      </w:r>
    </w:p>
    <w:p w:rsidR="002D4391" w:rsidRDefault="002D4391" w:rsidP="00507B7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BC63B6" w:rsidRDefault="00BC63B6" w:rsidP="00507B7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208A7" w:rsidRDefault="000208A7" w:rsidP="00507B7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4F7047" w:rsidRPr="009555F4" w:rsidRDefault="002D4391" w:rsidP="00507B7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7047" w:rsidRPr="009555F4">
        <w:rPr>
          <w:sz w:val="28"/>
          <w:szCs w:val="28"/>
        </w:rPr>
        <w:t>муниципального образования</w:t>
      </w:r>
    </w:p>
    <w:p w:rsidR="004F7047" w:rsidRDefault="004F7047" w:rsidP="00507B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Белоглинский район                                                          </w:t>
      </w:r>
      <w:r w:rsidR="00C77EBD">
        <w:rPr>
          <w:sz w:val="28"/>
          <w:szCs w:val="28"/>
        </w:rPr>
        <w:t xml:space="preserve"> </w:t>
      </w:r>
      <w:r w:rsidR="0078395C">
        <w:rPr>
          <w:sz w:val="28"/>
          <w:szCs w:val="28"/>
        </w:rPr>
        <w:t xml:space="preserve">                   О.В. Ефимов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983"/>
        <w:gridCol w:w="463"/>
        <w:gridCol w:w="5052"/>
      </w:tblGrid>
      <w:tr w:rsidR="004F7047" w:rsidRPr="0020224B">
        <w:tc>
          <w:tcPr>
            <w:tcW w:w="3983" w:type="dxa"/>
          </w:tcPr>
          <w:p w:rsidR="004F7047" w:rsidRPr="0020224B" w:rsidRDefault="004F7047" w:rsidP="00BD259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  <w:bookmarkStart w:id="1" w:name="sub_1"/>
          </w:p>
        </w:tc>
        <w:tc>
          <w:tcPr>
            <w:tcW w:w="463" w:type="dxa"/>
          </w:tcPr>
          <w:p w:rsidR="004F7047" w:rsidRPr="0020224B" w:rsidRDefault="004F7047" w:rsidP="00BD259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</w:tcPr>
          <w:p w:rsidR="004F7047" w:rsidRDefault="004F7047" w:rsidP="003F135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4F7047" w:rsidRDefault="004F7047" w:rsidP="003F135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40941" w:rsidRPr="0020224B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муниципального образования</w:t>
            </w:r>
          </w:p>
          <w:p w:rsidR="00B40941" w:rsidRPr="0020224B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Белоглинский район</w:t>
            </w:r>
          </w:p>
          <w:p w:rsidR="00B40941" w:rsidRDefault="000208A7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24.11.</w:t>
            </w:r>
            <w:r w:rsidR="00BC63B6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№ 670</w:t>
            </w:r>
          </w:p>
          <w:p w:rsidR="00B40941" w:rsidRDefault="00B40941" w:rsidP="00B40941">
            <w:pPr>
              <w:shd w:val="clear" w:color="auto" w:fill="FFFFFF"/>
              <w:rPr>
                <w:sz w:val="28"/>
                <w:szCs w:val="28"/>
              </w:rPr>
            </w:pP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224B">
              <w:rPr>
                <w:sz w:val="28"/>
                <w:szCs w:val="28"/>
              </w:rPr>
              <w:t>ПРИЛОЖЕНИЕ</w:t>
            </w:r>
            <w:r w:rsidR="00A53F13">
              <w:rPr>
                <w:sz w:val="28"/>
                <w:szCs w:val="28"/>
              </w:rPr>
              <w:t>»</w:t>
            </w: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B40941" w:rsidRPr="0020224B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0941" w:rsidRPr="0020224B" w:rsidRDefault="00DF0A64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hyperlink w:anchor="sub_0" w:history="1">
              <w:r w:rsidR="00B40941">
                <w:rPr>
                  <w:sz w:val="28"/>
                  <w:szCs w:val="28"/>
                </w:rPr>
                <w:t>постановлением</w:t>
              </w:r>
            </w:hyperlink>
            <w:r w:rsidR="00B40941" w:rsidRPr="0020224B">
              <w:rPr>
                <w:sz w:val="28"/>
                <w:szCs w:val="28"/>
              </w:rPr>
              <w:t xml:space="preserve"> администрации      </w:t>
            </w:r>
          </w:p>
          <w:p w:rsidR="00B40941" w:rsidRPr="0020224B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муниципального образования</w:t>
            </w:r>
          </w:p>
          <w:p w:rsidR="00B40941" w:rsidRPr="0020224B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Белоглинский район</w:t>
            </w: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06.07.2018 № 305</w:t>
            </w: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</w:t>
            </w:r>
          </w:p>
          <w:p w:rsidR="00B40941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B40941" w:rsidRPr="0020224B" w:rsidRDefault="00B40941" w:rsidP="00B40941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20224B">
              <w:rPr>
                <w:sz w:val="28"/>
                <w:szCs w:val="28"/>
              </w:rPr>
              <w:t>Белоглинский район</w:t>
            </w:r>
          </w:p>
          <w:p w:rsidR="004F7047" w:rsidRPr="0020224B" w:rsidRDefault="000208A7" w:rsidP="00B40941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24.11.</w:t>
            </w:r>
            <w:r w:rsidR="00BC63B6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№ 670</w:t>
            </w:r>
            <w:r w:rsidR="00B40941">
              <w:rPr>
                <w:sz w:val="28"/>
                <w:szCs w:val="28"/>
              </w:rPr>
              <w:t xml:space="preserve">) </w:t>
            </w:r>
          </w:p>
        </w:tc>
      </w:tr>
      <w:bookmarkEnd w:id="1"/>
    </w:tbl>
    <w:p w:rsidR="004F7047" w:rsidRPr="00EF484C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 муниципального образования Белоглинский район «Социальная поддержка граждан»</w:t>
      </w:r>
    </w:p>
    <w:p w:rsidR="004F7047" w:rsidRDefault="004F7047" w:rsidP="00F06B6B">
      <w:pPr>
        <w:jc w:val="center"/>
        <w:rPr>
          <w:b/>
          <w:bCs/>
          <w:sz w:val="28"/>
          <w:szCs w:val="28"/>
        </w:rPr>
      </w:pPr>
    </w:p>
    <w:p w:rsidR="004F7047" w:rsidRPr="00690344" w:rsidRDefault="004F7047" w:rsidP="00F06B6B">
      <w:pPr>
        <w:jc w:val="center"/>
        <w:rPr>
          <w:b/>
          <w:bCs/>
          <w:sz w:val="28"/>
          <w:szCs w:val="28"/>
        </w:rPr>
      </w:pPr>
      <w:r w:rsidRPr="00690344">
        <w:rPr>
          <w:b/>
          <w:bCs/>
          <w:sz w:val="28"/>
          <w:szCs w:val="28"/>
        </w:rPr>
        <w:t>ПАСПОРТ</w:t>
      </w:r>
    </w:p>
    <w:p w:rsidR="004F7047" w:rsidRPr="00690344" w:rsidRDefault="004F7047" w:rsidP="00F06B6B">
      <w:pPr>
        <w:jc w:val="center"/>
        <w:rPr>
          <w:b/>
          <w:bCs/>
          <w:sz w:val="28"/>
          <w:szCs w:val="28"/>
        </w:rPr>
      </w:pPr>
      <w:r w:rsidRPr="00690344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4F7047" w:rsidRPr="00690344" w:rsidRDefault="004F7047" w:rsidP="00F06B6B">
      <w:pPr>
        <w:jc w:val="center"/>
        <w:rPr>
          <w:b/>
          <w:bCs/>
          <w:sz w:val="28"/>
          <w:szCs w:val="28"/>
        </w:rPr>
      </w:pPr>
      <w:r w:rsidRPr="00690344">
        <w:rPr>
          <w:b/>
          <w:bCs/>
          <w:sz w:val="28"/>
          <w:szCs w:val="28"/>
        </w:rPr>
        <w:t xml:space="preserve">Белоглинский район «Социальная поддержка граждан» </w:t>
      </w:r>
    </w:p>
    <w:p w:rsidR="004F7047" w:rsidRDefault="004F7047" w:rsidP="00F06B6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91"/>
        <w:gridCol w:w="4628"/>
      </w:tblGrid>
      <w:tr w:rsidR="004F7047" w:rsidRPr="0020224B">
        <w:tc>
          <w:tcPr>
            <w:tcW w:w="5191" w:type="dxa"/>
          </w:tcPr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 xml:space="preserve">Координатор </w:t>
            </w:r>
          </w:p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28" w:type="dxa"/>
          </w:tcPr>
          <w:p w:rsidR="004F7047" w:rsidRPr="0020224B" w:rsidRDefault="004F7047" w:rsidP="00374E75">
            <w:pPr>
              <w:keepNext/>
              <w:widowControl w:val="0"/>
              <w:tabs>
                <w:tab w:val="left" w:pos="5552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отдел по вопросам семьи и детства                                                     администрации муниципального                                                                             образования Белоглинский район</w:t>
            </w:r>
            <w:r>
              <w:rPr>
                <w:sz w:val="28"/>
                <w:szCs w:val="28"/>
              </w:rPr>
              <w:t>;</w:t>
            </w:r>
          </w:p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</w:p>
        </w:tc>
      </w:tr>
      <w:tr w:rsidR="004F7047" w:rsidRPr="0020224B">
        <w:tc>
          <w:tcPr>
            <w:tcW w:w="5191" w:type="dxa"/>
          </w:tcPr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628" w:type="dxa"/>
          </w:tcPr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224B">
              <w:rPr>
                <w:sz w:val="28"/>
                <w:szCs w:val="28"/>
              </w:rPr>
              <w:t>е предусмотрено</w:t>
            </w:r>
            <w:r>
              <w:rPr>
                <w:sz w:val="28"/>
                <w:szCs w:val="28"/>
              </w:rPr>
              <w:t>;</w:t>
            </w:r>
          </w:p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</w:p>
        </w:tc>
      </w:tr>
      <w:tr w:rsidR="004F7047" w:rsidRPr="0020224B">
        <w:tc>
          <w:tcPr>
            <w:tcW w:w="5191" w:type="dxa"/>
          </w:tcPr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Участники муниципальной</w:t>
            </w:r>
          </w:p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28" w:type="dxa"/>
          </w:tcPr>
          <w:p w:rsidR="004F7047" w:rsidRPr="0020224B" w:rsidRDefault="004F7047" w:rsidP="00374E75">
            <w:pPr>
              <w:keepNext/>
              <w:widowControl w:val="0"/>
              <w:tabs>
                <w:tab w:val="left" w:pos="5552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отдел по вопросам семьи и детства                                                     администрации муниципального                                                                             образования Белоглинский район</w:t>
            </w:r>
            <w:r>
              <w:rPr>
                <w:sz w:val="28"/>
                <w:szCs w:val="28"/>
              </w:rPr>
              <w:t>;</w:t>
            </w:r>
          </w:p>
          <w:p w:rsidR="004F7047" w:rsidRPr="0020224B" w:rsidRDefault="004F7047" w:rsidP="00374E75">
            <w:pPr>
              <w:keepNext/>
              <w:widowControl w:val="0"/>
              <w:tabs>
                <w:tab w:val="left" w:pos="5552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F7047" w:rsidRPr="0020224B">
        <w:tc>
          <w:tcPr>
            <w:tcW w:w="5191" w:type="dxa"/>
          </w:tcPr>
          <w:p w:rsidR="004F7047" w:rsidRPr="00374E75" w:rsidRDefault="004F7047" w:rsidP="00374E75">
            <w:pPr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 xml:space="preserve">Подпрограммы муниципальной </w:t>
            </w:r>
          </w:p>
          <w:p w:rsidR="004F7047" w:rsidRPr="00374E75" w:rsidRDefault="004F7047" w:rsidP="00374E75">
            <w:pPr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программы</w:t>
            </w:r>
          </w:p>
          <w:p w:rsidR="004F7047" w:rsidRPr="00374E75" w:rsidRDefault="004F7047" w:rsidP="00374E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224B">
              <w:rPr>
                <w:sz w:val="28"/>
                <w:szCs w:val="28"/>
              </w:rPr>
              <w:t>е предусмотрено</w:t>
            </w:r>
            <w:r>
              <w:rPr>
                <w:sz w:val="28"/>
                <w:szCs w:val="28"/>
              </w:rPr>
              <w:t>;</w:t>
            </w:r>
          </w:p>
        </w:tc>
      </w:tr>
      <w:tr w:rsidR="004F7047" w:rsidRPr="0020224B">
        <w:tc>
          <w:tcPr>
            <w:tcW w:w="5191" w:type="dxa"/>
          </w:tcPr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Ведомственные целевые программы</w:t>
            </w:r>
          </w:p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224B">
              <w:rPr>
                <w:sz w:val="28"/>
                <w:szCs w:val="28"/>
              </w:rPr>
              <w:t>е предусмотрено</w:t>
            </w:r>
            <w:r>
              <w:rPr>
                <w:sz w:val="28"/>
                <w:szCs w:val="28"/>
              </w:rPr>
              <w:t>;</w:t>
            </w:r>
          </w:p>
        </w:tc>
      </w:tr>
      <w:tr w:rsidR="004F7047" w:rsidRPr="0020224B">
        <w:tc>
          <w:tcPr>
            <w:tcW w:w="5191" w:type="dxa"/>
          </w:tcPr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628" w:type="dxa"/>
          </w:tcPr>
          <w:p w:rsidR="004F7047" w:rsidRDefault="004F7047" w:rsidP="00374E75">
            <w:pPr>
              <w:jc w:val="both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создание условий для образования, воспитания, социализации отдел</w:t>
            </w:r>
            <w:r w:rsidRPr="0020224B">
              <w:rPr>
                <w:sz w:val="28"/>
                <w:szCs w:val="28"/>
              </w:rPr>
              <w:t>ь</w:t>
            </w:r>
            <w:r w:rsidRPr="0020224B">
              <w:rPr>
                <w:sz w:val="28"/>
                <w:szCs w:val="28"/>
              </w:rPr>
              <w:t>ных категорий граждан</w:t>
            </w:r>
            <w:r>
              <w:rPr>
                <w:sz w:val="28"/>
                <w:szCs w:val="28"/>
              </w:rPr>
              <w:t xml:space="preserve"> реализация семейной политики </w:t>
            </w:r>
            <w:r w:rsidRPr="0020224B">
              <w:rPr>
                <w:sz w:val="28"/>
                <w:szCs w:val="28"/>
              </w:rPr>
              <w:t>детствосбер</w:t>
            </w:r>
            <w:r w:rsidRPr="0020224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жения в Белоглинском </w:t>
            </w:r>
            <w:r w:rsidRPr="0020224B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;</w:t>
            </w:r>
          </w:p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</w:p>
        </w:tc>
      </w:tr>
      <w:tr w:rsidR="004F7047" w:rsidRPr="0020224B">
        <w:tc>
          <w:tcPr>
            <w:tcW w:w="5191" w:type="dxa"/>
          </w:tcPr>
          <w:p w:rsidR="004F7047" w:rsidRPr="00374E75" w:rsidRDefault="000208A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-526415</wp:posOffset>
                      </wp:positionV>
                      <wp:extent cx="304165" cy="476250"/>
                      <wp:effectExtent l="0" t="0" r="0" b="254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1A3" w:rsidRDefault="00AD51A3" w:rsidP="006B65C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51A3" w:rsidRPr="006B65C1" w:rsidRDefault="00AD51A3" w:rsidP="006B65C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65C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6.65pt;margin-top:-41.45pt;width:23.9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Gb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" stroked="f">
                      <v:textbox>
                        <w:txbxContent>
                          <w:p w:rsidR="00AD51A3" w:rsidRDefault="00AD51A3" w:rsidP="006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1A3" w:rsidRPr="006B65C1" w:rsidRDefault="00AD51A3" w:rsidP="006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65C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047" w:rsidRPr="00374E75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628" w:type="dxa"/>
          </w:tcPr>
          <w:p w:rsidR="004F7047" w:rsidRDefault="004F7047" w:rsidP="0037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семей, принимающих на воспитание детей, оставшихся без попечения родителей;</w:t>
            </w:r>
          </w:p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</w:p>
        </w:tc>
      </w:tr>
      <w:tr w:rsidR="004F7047" w:rsidRPr="0020224B">
        <w:tc>
          <w:tcPr>
            <w:tcW w:w="5191" w:type="dxa"/>
          </w:tcPr>
          <w:p w:rsidR="004F7047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</w:p>
          <w:p w:rsidR="004F7047" w:rsidRPr="00374E75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74E75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28" w:type="dxa"/>
          </w:tcPr>
          <w:p w:rsidR="004F7047" w:rsidRPr="0020224B" w:rsidRDefault="004F7047" w:rsidP="00374E75">
            <w:pPr>
              <w:pStyle w:val="aff4"/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 и детей, оставшихся без попечения родит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лей, в Белоглинском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 xml:space="preserve"> чи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ленность детей-сирот и детей, оставшихся без попечения родит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семьях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(попечителей); численность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родителей,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приемных семьях;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детей-сирот и детей,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реданных на 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патронат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ние; численность приемных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получающих ежемесячное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за воспитание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детей; численность патрона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воспитателей, получающих ежемесячное вознаграждение за воспитание детей, переданных на патронатное воспитание.</w:t>
            </w:r>
          </w:p>
          <w:p w:rsidR="004F7047" w:rsidRPr="0020224B" w:rsidRDefault="004F7047" w:rsidP="00374E75">
            <w:pPr>
              <w:jc w:val="both"/>
              <w:rPr>
                <w:sz w:val="28"/>
                <w:szCs w:val="28"/>
              </w:rPr>
            </w:pPr>
          </w:p>
        </w:tc>
      </w:tr>
      <w:tr w:rsidR="004F7047" w:rsidRPr="0020224B">
        <w:tc>
          <w:tcPr>
            <w:tcW w:w="5191" w:type="dxa"/>
          </w:tcPr>
          <w:p w:rsidR="004F7047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0224B">
              <w:rPr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4F7047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0224B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4F7047" w:rsidRPr="0020224B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F7047" w:rsidRPr="0020224B" w:rsidRDefault="004F7047" w:rsidP="00E612EA">
            <w:pPr>
              <w:jc w:val="both"/>
              <w:rPr>
                <w:sz w:val="28"/>
                <w:szCs w:val="28"/>
              </w:rPr>
            </w:pPr>
            <w:r w:rsidRPr="002022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0224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20224B">
              <w:rPr>
                <w:sz w:val="28"/>
                <w:szCs w:val="28"/>
              </w:rPr>
              <w:t xml:space="preserve"> годы, муниципальная  программа реализуется в один этап</w:t>
            </w:r>
            <w:r>
              <w:rPr>
                <w:sz w:val="28"/>
                <w:szCs w:val="28"/>
              </w:rPr>
              <w:t>;</w:t>
            </w:r>
          </w:p>
        </w:tc>
      </w:tr>
      <w:tr w:rsidR="004F7047" w:rsidRPr="0020224B">
        <w:tc>
          <w:tcPr>
            <w:tcW w:w="5191" w:type="dxa"/>
          </w:tcPr>
          <w:p w:rsidR="004F7047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Объемы и источники финансирования </w:t>
            </w:r>
          </w:p>
          <w:p w:rsidR="004F7047" w:rsidRPr="0020224B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4F7047" w:rsidRPr="0020224B" w:rsidRDefault="004F7047" w:rsidP="0037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F7047" w:rsidRPr="00593F27" w:rsidRDefault="004F7047" w:rsidP="00374E75">
            <w:pPr>
              <w:pStyle w:val="aff4"/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24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593F2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70EDF">
              <w:rPr>
                <w:rFonts w:ascii="Times New Roman" w:hAnsi="Times New Roman" w:cs="Times New Roman"/>
                <w:sz w:val="28"/>
                <w:szCs w:val="28"/>
              </w:rPr>
              <w:t>291970,8</w:t>
            </w:r>
            <w:r w:rsidR="00A5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27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4F7047" w:rsidRPr="00850751" w:rsidRDefault="004F7047" w:rsidP="00850751">
            <w:pPr>
              <w:pStyle w:val="aff4"/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3F2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3F2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554D8">
              <w:rPr>
                <w:rFonts w:ascii="Times New Roman" w:hAnsi="Times New Roman" w:cs="Times New Roman"/>
                <w:sz w:val="28"/>
                <w:szCs w:val="28"/>
              </w:rPr>
              <w:t>57049,2</w:t>
            </w:r>
            <w:r w:rsidRPr="0085075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4F7047" w:rsidRPr="00850751" w:rsidRDefault="00B51750" w:rsidP="00850751">
            <w:pPr>
              <w:pStyle w:val="aff4"/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70EDF">
              <w:rPr>
                <w:rFonts w:ascii="Times New Roman" w:hAnsi="Times New Roman" w:cs="Times New Roman"/>
                <w:sz w:val="28"/>
                <w:szCs w:val="28"/>
              </w:rPr>
              <w:t>53103,3</w:t>
            </w:r>
            <w:r w:rsidR="004F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047" w:rsidRPr="0085075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4F7047" w:rsidRPr="00850751" w:rsidRDefault="00B51750" w:rsidP="00850751">
            <w:pPr>
              <w:pStyle w:val="aff4"/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554D8">
              <w:rPr>
                <w:rFonts w:ascii="Times New Roman" w:hAnsi="Times New Roman" w:cs="Times New Roman"/>
                <w:sz w:val="28"/>
                <w:szCs w:val="28"/>
              </w:rPr>
              <w:t>53135,0</w:t>
            </w:r>
            <w:r w:rsidR="004F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047" w:rsidRPr="0085075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4F7047" w:rsidRPr="00850751" w:rsidRDefault="004F7047" w:rsidP="00850751">
            <w:pPr>
              <w:jc w:val="both"/>
              <w:rPr>
                <w:sz w:val="28"/>
                <w:szCs w:val="28"/>
              </w:rPr>
            </w:pPr>
            <w:r w:rsidRPr="00850751">
              <w:rPr>
                <w:sz w:val="28"/>
                <w:szCs w:val="28"/>
              </w:rPr>
              <w:t xml:space="preserve">в 2024 году – </w:t>
            </w:r>
            <w:r w:rsidR="00A554D8">
              <w:rPr>
                <w:sz w:val="28"/>
                <w:szCs w:val="28"/>
              </w:rPr>
              <w:t>54232,5</w:t>
            </w:r>
            <w:r>
              <w:rPr>
                <w:sz w:val="28"/>
                <w:szCs w:val="28"/>
              </w:rPr>
              <w:t xml:space="preserve"> </w:t>
            </w:r>
            <w:r w:rsidRPr="00850751">
              <w:rPr>
                <w:sz w:val="28"/>
                <w:szCs w:val="28"/>
              </w:rPr>
              <w:t>тыс. рублей;</w:t>
            </w:r>
          </w:p>
          <w:p w:rsidR="004F7047" w:rsidRPr="00850751" w:rsidRDefault="004F7047" w:rsidP="00850751">
            <w:pPr>
              <w:jc w:val="both"/>
              <w:rPr>
                <w:sz w:val="28"/>
                <w:szCs w:val="28"/>
              </w:rPr>
            </w:pPr>
            <w:r w:rsidRPr="00850751">
              <w:rPr>
                <w:sz w:val="28"/>
                <w:szCs w:val="28"/>
              </w:rPr>
              <w:t>в 2025 году – 37225,4</w:t>
            </w:r>
            <w:r>
              <w:rPr>
                <w:sz w:val="28"/>
                <w:szCs w:val="28"/>
              </w:rPr>
              <w:t xml:space="preserve"> </w:t>
            </w:r>
            <w:r w:rsidRPr="00850751">
              <w:rPr>
                <w:sz w:val="28"/>
                <w:szCs w:val="28"/>
              </w:rPr>
              <w:t>тыс. рублей;</w:t>
            </w:r>
          </w:p>
          <w:p w:rsidR="004F7047" w:rsidRPr="00E657F8" w:rsidRDefault="004F7047" w:rsidP="00850751">
            <w:pPr>
              <w:jc w:val="both"/>
            </w:pPr>
            <w:r w:rsidRPr="00850751">
              <w:rPr>
                <w:sz w:val="28"/>
                <w:szCs w:val="28"/>
              </w:rPr>
              <w:t>в 2026 году</w:t>
            </w:r>
            <w:r w:rsidR="00A554D8">
              <w:rPr>
                <w:sz w:val="28"/>
                <w:szCs w:val="28"/>
              </w:rPr>
              <w:t xml:space="preserve"> </w:t>
            </w:r>
            <w:r w:rsidRPr="00850751">
              <w:rPr>
                <w:sz w:val="28"/>
                <w:szCs w:val="28"/>
              </w:rPr>
              <w:t xml:space="preserve">- </w:t>
            </w:r>
            <w:r w:rsidR="00A554D8">
              <w:rPr>
                <w:sz w:val="28"/>
                <w:szCs w:val="28"/>
              </w:rPr>
              <w:t xml:space="preserve"> </w:t>
            </w:r>
            <w:r w:rsidRPr="00850751">
              <w:rPr>
                <w:sz w:val="28"/>
                <w:szCs w:val="28"/>
              </w:rPr>
              <w:t>37225,4</w:t>
            </w:r>
            <w:r>
              <w:rPr>
                <w:sz w:val="28"/>
                <w:szCs w:val="28"/>
              </w:rPr>
              <w:t xml:space="preserve"> </w:t>
            </w:r>
            <w:r w:rsidRPr="0085075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6653BF" w:rsidRPr="0020224B">
        <w:tc>
          <w:tcPr>
            <w:tcW w:w="5191" w:type="dxa"/>
          </w:tcPr>
          <w:p w:rsidR="00A555AD" w:rsidRPr="00470EDF" w:rsidRDefault="00470EDF" w:rsidP="00A555AD">
            <w:pPr>
              <w:tabs>
                <w:tab w:val="left" w:pos="170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Исполняющий обязанности </w:t>
            </w:r>
          </w:p>
        </w:tc>
        <w:tc>
          <w:tcPr>
            <w:tcW w:w="4628" w:type="dxa"/>
          </w:tcPr>
          <w:p w:rsidR="006653BF" w:rsidRPr="0020224B" w:rsidRDefault="006653BF" w:rsidP="00374E75">
            <w:pPr>
              <w:pStyle w:val="aff4"/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18F" w:rsidRDefault="00470EDF" w:rsidP="00A5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F241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2418F">
        <w:rPr>
          <w:sz w:val="28"/>
          <w:szCs w:val="28"/>
        </w:rPr>
        <w:t xml:space="preserve"> отдела </w:t>
      </w:r>
      <w:r w:rsidR="00A555AD">
        <w:rPr>
          <w:sz w:val="28"/>
          <w:szCs w:val="28"/>
        </w:rPr>
        <w:t>по вопросам</w:t>
      </w:r>
    </w:p>
    <w:p w:rsidR="00A555AD" w:rsidRDefault="00F2418F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семьи и детства</w:t>
      </w:r>
      <w:r w:rsidR="00A555AD" w:rsidRPr="00A555AD">
        <w:rPr>
          <w:sz w:val="28"/>
          <w:szCs w:val="28"/>
        </w:rPr>
        <w:t xml:space="preserve"> </w:t>
      </w:r>
      <w:r w:rsidR="00A555AD">
        <w:rPr>
          <w:sz w:val="28"/>
          <w:szCs w:val="28"/>
        </w:rPr>
        <w:t xml:space="preserve">администрации 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555AD">
        <w:rPr>
          <w:sz w:val="28"/>
          <w:szCs w:val="28"/>
        </w:rPr>
        <w:t xml:space="preserve"> </w:t>
      </w:r>
      <w:r w:rsidR="00470EDF">
        <w:rPr>
          <w:sz w:val="28"/>
          <w:szCs w:val="28"/>
        </w:rPr>
        <w:t>И.А. Беззубова</w:t>
      </w:r>
    </w:p>
    <w:p w:rsidR="004F7047" w:rsidRDefault="00A555AD" w:rsidP="00CF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7047" w:rsidRDefault="004F7047" w:rsidP="00374E75">
      <w:pPr>
        <w:shd w:val="clear" w:color="auto" w:fill="FFFFFF"/>
        <w:jc w:val="both"/>
        <w:rPr>
          <w:sz w:val="28"/>
          <w:szCs w:val="28"/>
        </w:rPr>
      </w:pPr>
    </w:p>
    <w:p w:rsidR="004F7047" w:rsidRPr="00780B40" w:rsidRDefault="000208A7" w:rsidP="00780B40">
      <w:pPr>
        <w:pStyle w:val="aff8"/>
        <w:numPr>
          <w:ilvl w:val="0"/>
          <w:numId w:val="29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-331470</wp:posOffset>
                </wp:positionV>
                <wp:extent cx="304165" cy="342900"/>
                <wp:effectExtent l="0" t="1905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A3" w:rsidRPr="006B65C1" w:rsidRDefault="00AD51A3" w:rsidP="006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3.8pt;margin-top:-26.1pt;width:23.9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sXhQIAABUFAAAOAAAAZHJzL2Uyb0RvYy54bWysVG1v2yAQ/j5p/wHxPfVLnTS24lRNu0yT&#10;uhep3Q8ggGM0DAxI7G7af9+BkyzrNmma5g8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" stroked="f">
                <v:textbox>
                  <w:txbxContent>
                    <w:p w:rsidR="00AD51A3" w:rsidRPr="006B65C1" w:rsidRDefault="00AD51A3" w:rsidP="006B65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7047" w:rsidRPr="00AD76F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  <w:r w:rsidR="004F7047">
        <w:rPr>
          <w:rFonts w:ascii="Times New Roman" w:hAnsi="Times New Roman" w:cs="Times New Roman"/>
          <w:b/>
          <w:bCs/>
          <w:sz w:val="28"/>
          <w:szCs w:val="28"/>
        </w:rPr>
        <w:t xml:space="preserve">и основные проблемы       развития в сфере социальной поддержки граждан реализации   </w:t>
      </w:r>
      <w:r w:rsidR="004F7047" w:rsidRPr="00780B4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4F7047" w:rsidRPr="00854BBC" w:rsidRDefault="004F7047" w:rsidP="00E04842">
      <w:pPr>
        <w:pStyle w:val="aff8"/>
        <w:spacing w:after="0" w:line="20" w:lineRule="atLea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047" w:rsidRPr="00EB566F" w:rsidRDefault="004F7047" w:rsidP="00374E75">
      <w:pPr>
        <w:ind w:firstLine="709"/>
        <w:jc w:val="both"/>
        <w:rPr>
          <w:sz w:val="28"/>
          <w:szCs w:val="28"/>
        </w:rPr>
      </w:pPr>
      <w:r w:rsidRPr="00EB566F">
        <w:rPr>
          <w:sz w:val="28"/>
          <w:szCs w:val="28"/>
        </w:rPr>
        <w:t xml:space="preserve">Семья - это необходимый компонент социальной структуры любого </w:t>
      </w:r>
      <w:r>
        <w:rPr>
          <w:sz w:val="28"/>
          <w:szCs w:val="28"/>
        </w:rPr>
        <w:t xml:space="preserve">    </w:t>
      </w:r>
      <w:r w:rsidRPr="00EB566F">
        <w:rPr>
          <w:sz w:val="28"/>
          <w:szCs w:val="28"/>
        </w:rPr>
        <w:t>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</w:t>
      </w:r>
      <w:r w:rsidRPr="00EB566F">
        <w:rPr>
          <w:sz w:val="28"/>
          <w:szCs w:val="28"/>
        </w:rPr>
        <w:t>и</w:t>
      </w:r>
      <w:r w:rsidRPr="00EB566F">
        <w:rPr>
          <w:sz w:val="28"/>
          <w:szCs w:val="28"/>
        </w:rPr>
        <w:t>тельной части реализуется забота о нетрудоспособных членах общества.</w:t>
      </w:r>
    </w:p>
    <w:p w:rsidR="004F7047" w:rsidRPr="00EB566F" w:rsidRDefault="004F7047" w:rsidP="00374E75">
      <w:pPr>
        <w:ind w:firstLine="709"/>
        <w:jc w:val="both"/>
        <w:rPr>
          <w:sz w:val="28"/>
          <w:szCs w:val="28"/>
        </w:rPr>
      </w:pPr>
      <w:r w:rsidRPr="00EB566F">
        <w:rPr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</w:t>
      </w:r>
      <w:r w:rsidRPr="00EB566F">
        <w:rPr>
          <w:sz w:val="28"/>
          <w:szCs w:val="28"/>
        </w:rPr>
        <w:t>и</w:t>
      </w:r>
      <w:r w:rsidRPr="00EB566F">
        <w:rPr>
          <w:sz w:val="28"/>
          <w:szCs w:val="28"/>
        </w:rPr>
        <w:t xml:space="preserve">тут, удовлетворяющий лично-семейные </w:t>
      </w:r>
      <w:r>
        <w:rPr>
          <w:sz w:val="28"/>
          <w:szCs w:val="28"/>
        </w:rPr>
        <w:t>п</w:t>
      </w:r>
      <w:r w:rsidRPr="00EB566F">
        <w:rPr>
          <w:sz w:val="28"/>
          <w:szCs w:val="28"/>
        </w:rPr>
        <w:t>о форме, а по сути - общесоциальные потребности, поэтому она должна находиться под защитой государства.</w:t>
      </w:r>
    </w:p>
    <w:p w:rsidR="004F7047" w:rsidRPr="00EB566F" w:rsidRDefault="004F7047" w:rsidP="00374E75">
      <w:pPr>
        <w:ind w:firstLine="709"/>
        <w:jc w:val="both"/>
        <w:rPr>
          <w:sz w:val="28"/>
          <w:szCs w:val="28"/>
        </w:rPr>
      </w:pPr>
      <w:r w:rsidRPr="00EB566F">
        <w:rPr>
          <w:sz w:val="28"/>
          <w:szCs w:val="28"/>
        </w:rPr>
        <w:t>Семья по-прежнему исполняет функцию социализации детей, предоста</w:t>
      </w:r>
      <w:r w:rsidRPr="00EB566F">
        <w:rPr>
          <w:sz w:val="28"/>
          <w:szCs w:val="28"/>
        </w:rPr>
        <w:t>в</w:t>
      </w:r>
      <w:r w:rsidRPr="00EB566F">
        <w:rPr>
          <w:sz w:val="28"/>
          <w:szCs w:val="28"/>
        </w:rPr>
        <w:t>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4F7047" w:rsidRPr="00EB566F" w:rsidRDefault="004F7047" w:rsidP="00374E75">
      <w:pPr>
        <w:ind w:firstLine="709"/>
        <w:jc w:val="both"/>
        <w:rPr>
          <w:sz w:val="28"/>
          <w:szCs w:val="28"/>
        </w:rPr>
      </w:pPr>
      <w:r w:rsidRPr="00EB566F">
        <w:rPr>
          <w:sz w:val="28"/>
          <w:szCs w:val="28"/>
        </w:rPr>
        <w:t>Глубокое обострение проблем семьи, их отрицательные п</w:t>
      </w:r>
      <w:r>
        <w:rPr>
          <w:sz w:val="28"/>
          <w:szCs w:val="28"/>
        </w:rPr>
        <w:t>оследствия для общества в целом ведет к увеличению численности детей-сирот и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без попечения родителей.</w:t>
      </w:r>
    </w:p>
    <w:p w:rsidR="004F7047" w:rsidRPr="00EA76BD" w:rsidRDefault="004F7047" w:rsidP="00374E75">
      <w:pPr>
        <w:ind w:firstLine="709"/>
        <w:jc w:val="both"/>
        <w:rPr>
          <w:sz w:val="28"/>
          <w:szCs w:val="28"/>
        </w:rPr>
      </w:pPr>
      <w:r w:rsidRPr="00EA76BD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</w:t>
      </w:r>
      <w:r w:rsidRPr="00EA76BD">
        <w:rPr>
          <w:sz w:val="28"/>
          <w:szCs w:val="28"/>
        </w:rPr>
        <w:t>ь</w:t>
      </w:r>
      <w:r w:rsidRPr="00EA76BD">
        <w:rPr>
          <w:sz w:val="28"/>
          <w:szCs w:val="28"/>
        </w:rPr>
        <w:t>ной поддержки, меры социальной поддержки и условия ее предоставления определены федеральным законодательством, законодательством Краснода</w:t>
      </w:r>
      <w:r w:rsidRPr="00EA76BD">
        <w:rPr>
          <w:sz w:val="28"/>
          <w:szCs w:val="28"/>
        </w:rPr>
        <w:t>р</w:t>
      </w:r>
      <w:r w:rsidRPr="00EA76BD">
        <w:rPr>
          <w:sz w:val="28"/>
          <w:szCs w:val="28"/>
        </w:rPr>
        <w:t>ского края.</w:t>
      </w:r>
    </w:p>
    <w:p w:rsidR="004F7047" w:rsidRDefault="004F7047" w:rsidP="00374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Белоглинском районе проживает </w:t>
      </w:r>
      <w:r w:rsidR="00A50A65">
        <w:rPr>
          <w:sz w:val="28"/>
          <w:szCs w:val="28"/>
        </w:rPr>
        <w:t>6374</w:t>
      </w:r>
      <w:r>
        <w:rPr>
          <w:sz w:val="28"/>
          <w:szCs w:val="28"/>
        </w:rPr>
        <w:t xml:space="preserve"> ребенка. К числу наиболее уя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вимых категорий относятся дети-сироты и дети, оставшиеся без попечения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</w:t>
      </w:r>
      <w:r w:rsidR="00A50A65">
        <w:rPr>
          <w:sz w:val="28"/>
          <w:szCs w:val="28"/>
        </w:rPr>
        <w:t>телей. Их число составляет 165</w:t>
      </w:r>
      <w:r>
        <w:rPr>
          <w:sz w:val="28"/>
          <w:szCs w:val="28"/>
        </w:rPr>
        <w:t xml:space="preserve"> (2</w:t>
      </w:r>
      <w:r w:rsidR="002A6799">
        <w:rPr>
          <w:sz w:val="28"/>
          <w:szCs w:val="28"/>
        </w:rPr>
        <w:t>,7</w:t>
      </w:r>
      <w:r>
        <w:rPr>
          <w:sz w:val="28"/>
          <w:szCs w:val="28"/>
        </w:rPr>
        <w:t xml:space="preserve"> %). </w:t>
      </w:r>
    </w:p>
    <w:p w:rsidR="002A6799" w:rsidRPr="00346A9B" w:rsidRDefault="002A6799" w:rsidP="00C46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37 приемных семьях проживает 128 </w:t>
      </w:r>
      <w:r w:rsidRPr="00D03B53">
        <w:rPr>
          <w:sz w:val="28"/>
          <w:szCs w:val="28"/>
        </w:rPr>
        <w:t>детей-сирот и детей, о</w:t>
      </w:r>
      <w:r>
        <w:rPr>
          <w:sz w:val="28"/>
          <w:szCs w:val="28"/>
        </w:rPr>
        <w:t>ставшихся без попечения родителей, в 25 семьях под опекой (попечител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ством) воспитывается 25 детей.</w:t>
      </w:r>
      <w:r w:rsidRPr="008B7062">
        <w:rPr>
          <w:sz w:val="28"/>
          <w:szCs w:val="28"/>
        </w:rPr>
        <w:t xml:space="preserve"> </w:t>
      </w:r>
    </w:p>
    <w:p w:rsidR="002A6799" w:rsidRDefault="002A6799" w:rsidP="00C46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40 приемных семьях проживает 128 ребенка</w:t>
      </w:r>
      <w:r w:rsidRPr="00D03B53">
        <w:rPr>
          <w:sz w:val="28"/>
          <w:szCs w:val="28"/>
        </w:rPr>
        <w:t>, о</w:t>
      </w:r>
      <w:r>
        <w:rPr>
          <w:sz w:val="28"/>
          <w:szCs w:val="28"/>
        </w:rPr>
        <w:t>ставшихся без попечения родителей, в 22 семьях под опекой (попечительством) воспит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22 ребенок.</w:t>
      </w:r>
      <w:r w:rsidRPr="008B7062">
        <w:rPr>
          <w:sz w:val="28"/>
          <w:szCs w:val="28"/>
        </w:rPr>
        <w:t xml:space="preserve"> </w:t>
      </w:r>
    </w:p>
    <w:p w:rsidR="004F7047" w:rsidRDefault="002A6799" w:rsidP="002A6799">
      <w:pPr>
        <w:ind w:firstLine="708"/>
        <w:jc w:val="both"/>
        <w:rPr>
          <w:sz w:val="28"/>
          <w:szCs w:val="28"/>
        </w:rPr>
      </w:pPr>
      <w:r w:rsidRPr="005245FC">
        <w:rPr>
          <w:sz w:val="28"/>
          <w:szCs w:val="28"/>
        </w:rPr>
        <w:t>В 2020</w:t>
      </w:r>
      <w:r w:rsidR="004F7047" w:rsidRPr="005245FC">
        <w:rPr>
          <w:sz w:val="28"/>
          <w:szCs w:val="28"/>
        </w:rPr>
        <w:t xml:space="preserve"> году в </w:t>
      </w:r>
      <w:r w:rsidR="002D4391">
        <w:rPr>
          <w:sz w:val="28"/>
          <w:szCs w:val="28"/>
        </w:rPr>
        <w:t>42 приемных семьях проживает 138</w:t>
      </w:r>
      <w:r w:rsidR="004F7047" w:rsidRPr="005245FC">
        <w:rPr>
          <w:sz w:val="28"/>
          <w:szCs w:val="28"/>
        </w:rPr>
        <w:t xml:space="preserve"> детей-сирот и детей, оставшихся без попечения родителей, в </w:t>
      </w:r>
      <w:r w:rsidR="005245FC" w:rsidRPr="005245FC">
        <w:rPr>
          <w:sz w:val="28"/>
          <w:szCs w:val="28"/>
        </w:rPr>
        <w:t>20</w:t>
      </w:r>
      <w:r w:rsidR="004F7047" w:rsidRPr="005245FC">
        <w:rPr>
          <w:sz w:val="28"/>
          <w:szCs w:val="28"/>
        </w:rPr>
        <w:t xml:space="preserve"> семьях под опекой (попечител</w:t>
      </w:r>
      <w:r w:rsidR="004F7047" w:rsidRPr="005245FC">
        <w:rPr>
          <w:sz w:val="28"/>
          <w:szCs w:val="28"/>
        </w:rPr>
        <w:t>ь</w:t>
      </w:r>
      <w:r w:rsidR="004F7047" w:rsidRPr="005245FC">
        <w:rPr>
          <w:sz w:val="28"/>
          <w:szCs w:val="28"/>
        </w:rPr>
        <w:t xml:space="preserve">ством) воспитывается </w:t>
      </w:r>
      <w:r w:rsidR="005245FC" w:rsidRPr="005245FC">
        <w:rPr>
          <w:sz w:val="28"/>
          <w:szCs w:val="28"/>
        </w:rPr>
        <w:t>2</w:t>
      </w:r>
      <w:r w:rsidR="004F7047" w:rsidRPr="005245FC">
        <w:rPr>
          <w:sz w:val="28"/>
          <w:szCs w:val="28"/>
        </w:rPr>
        <w:t xml:space="preserve">0 детей. </w:t>
      </w:r>
    </w:p>
    <w:p w:rsidR="0078395C" w:rsidRDefault="00BC63B6" w:rsidP="00783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2022</w:t>
      </w:r>
      <w:r w:rsidR="0078395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42 приемных семьях проживает 131</w:t>
      </w:r>
      <w:r w:rsidR="0078395C">
        <w:rPr>
          <w:sz w:val="28"/>
          <w:szCs w:val="28"/>
        </w:rPr>
        <w:t xml:space="preserve"> </w:t>
      </w:r>
      <w:r w:rsidR="0078395C" w:rsidRPr="005245FC">
        <w:rPr>
          <w:sz w:val="28"/>
          <w:szCs w:val="28"/>
        </w:rPr>
        <w:t>детей-сирот и детей, оставшихся без попечения родителей,</w:t>
      </w:r>
      <w:r w:rsidR="0078395C">
        <w:rPr>
          <w:sz w:val="28"/>
          <w:szCs w:val="28"/>
        </w:rPr>
        <w:t xml:space="preserve"> в 25 семьях под опекой (попеч</w:t>
      </w:r>
      <w:r w:rsidR="0078395C">
        <w:rPr>
          <w:sz w:val="28"/>
          <w:szCs w:val="28"/>
        </w:rPr>
        <w:t>и</w:t>
      </w:r>
      <w:r w:rsidR="0078395C">
        <w:rPr>
          <w:sz w:val="28"/>
          <w:szCs w:val="28"/>
        </w:rPr>
        <w:t>тельством) вос</w:t>
      </w:r>
      <w:r w:rsidR="005B48CF">
        <w:rPr>
          <w:sz w:val="28"/>
          <w:szCs w:val="28"/>
        </w:rPr>
        <w:t>питывается 34</w:t>
      </w:r>
      <w:r w:rsidR="0078395C" w:rsidRPr="005245FC">
        <w:rPr>
          <w:sz w:val="28"/>
          <w:szCs w:val="28"/>
        </w:rPr>
        <w:t xml:space="preserve"> детей.</w:t>
      </w:r>
      <w:r w:rsidR="0078395C">
        <w:rPr>
          <w:sz w:val="28"/>
          <w:szCs w:val="28"/>
        </w:rPr>
        <w:t xml:space="preserve"> </w:t>
      </w:r>
      <w:r w:rsidR="00C46E91">
        <w:rPr>
          <w:sz w:val="28"/>
          <w:szCs w:val="28"/>
        </w:rPr>
        <w:t xml:space="preserve">Всего 165 детей-сирот и детей, оставшихся без попечения родителей. </w:t>
      </w:r>
    </w:p>
    <w:p w:rsidR="00AD51A3" w:rsidRDefault="00AD51A3" w:rsidP="0078395C">
      <w:pPr>
        <w:ind w:firstLine="708"/>
        <w:jc w:val="both"/>
        <w:rPr>
          <w:sz w:val="28"/>
          <w:szCs w:val="28"/>
        </w:rPr>
      </w:pPr>
    </w:p>
    <w:p w:rsidR="00AD51A3" w:rsidRDefault="00AD51A3" w:rsidP="0078395C">
      <w:pPr>
        <w:ind w:firstLine="708"/>
        <w:jc w:val="both"/>
        <w:rPr>
          <w:sz w:val="28"/>
          <w:szCs w:val="28"/>
        </w:rPr>
      </w:pPr>
    </w:p>
    <w:p w:rsidR="00AD51A3" w:rsidRPr="002D4391" w:rsidRDefault="00AD51A3" w:rsidP="00AD51A3">
      <w:pPr>
        <w:ind w:left="3540" w:firstLine="708"/>
        <w:rPr>
          <w:b/>
        </w:rPr>
      </w:pPr>
      <w:r w:rsidRPr="002D4391">
        <w:rPr>
          <w:b/>
        </w:rPr>
        <w:t>4</w:t>
      </w:r>
    </w:p>
    <w:p w:rsidR="00AD51A3" w:rsidRPr="005245FC" w:rsidRDefault="00AD51A3" w:rsidP="0078395C">
      <w:pPr>
        <w:ind w:firstLine="708"/>
        <w:jc w:val="both"/>
        <w:rPr>
          <w:sz w:val="28"/>
          <w:szCs w:val="28"/>
        </w:rPr>
      </w:pPr>
    </w:p>
    <w:p w:rsidR="00AD51A3" w:rsidRPr="001A0B40" w:rsidRDefault="001A0B40" w:rsidP="001A0B40">
      <w:pPr>
        <w:ind w:firstLine="708"/>
        <w:jc w:val="both"/>
        <w:rPr>
          <w:sz w:val="28"/>
          <w:szCs w:val="28"/>
        </w:rPr>
      </w:pPr>
      <w:r w:rsidRPr="001A0B40">
        <w:rPr>
          <w:sz w:val="28"/>
          <w:szCs w:val="28"/>
        </w:rPr>
        <w:t xml:space="preserve">На 01 ноября 2022 года в 40 приемных семьях проживает 124 ребенка, всего 153 </w:t>
      </w:r>
      <w:r w:rsidR="00AD51A3" w:rsidRPr="001A0B40">
        <w:rPr>
          <w:sz w:val="28"/>
          <w:szCs w:val="28"/>
        </w:rPr>
        <w:t>детей-сирот и детей, оставших</w:t>
      </w:r>
      <w:r w:rsidRPr="001A0B40">
        <w:rPr>
          <w:sz w:val="28"/>
          <w:szCs w:val="28"/>
        </w:rPr>
        <w:t>ся без попечения родителей, в 22</w:t>
      </w:r>
      <w:r w:rsidR="00AD51A3" w:rsidRPr="001A0B40">
        <w:rPr>
          <w:sz w:val="28"/>
          <w:szCs w:val="28"/>
        </w:rPr>
        <w:t xml:space="preserve"> сем</w:t>
      </w:r>
      <w:r w:rsidR="00AD51A3" w:rsidRPr="001A0B40">
        <w:rPr>
          <w:sz w:val="28"/>
          <w:szCs w:val="28"/>
        </w:rPr>
        <w:t>ь</w:t>
      </w:r>
      <w:r w:rsidR="00AD51A3" w:rsidRPr="001A0B40">
        <w:rPr>
          <w:sz w:val="28"/>
          <w:szCs w:val="28"/>
        </w:rPr>
        <w:t>ях под опекой (попечи</w:t>
      </w:r>
      <w:r w:rsidRPr="001A0B40">
        <w:rPr>
          <w:sz w:val="28"/>
          <w:szCs w:val="28"/>
        </w:rPr>
        <w:t>тельством) воспитывается 29</w:t>
      </w:r>
      <w:r w:rsidR="00AD51A3" w:rsidRPr="001A0B40">
        <w:rPr>
          <w:sz w:val="28"/>
          <w:szCs w:val="28"/>
        </w:rPr>
        <w:t xml:space="preserve"> детей. </w:t>
      </w:r>
    </w:p>
    <w:p w:rsidR="004F7047" w:rsidRPr="00C46E91" w:rsidRDefault="004F7047" w:rsidP="00C46E91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Актуальность муниципальной программы, ее цели и задачи определяются исходя из наличия имеющихся проблем детства, необходимости обеспечения </w:t>
      </w:r>
      <w:r w:rsidRPr="00374E75">
        <w:rPr>
          <w:spacing w:val="-6"/>
          <w:sz w:val="28"/>
          <w:szCs w:val="28"/>
        </w:rPr>
        <w:t>реализации Национальной стратегии действий в интересах детей на 20</w:t>
      </w:r>
      <w:r>
        <w:rPr>
          <w:spacing w:val="-6"/>
          <w:sz w:val="28"/>
          <w:szCs w:val="28"/>
        </w:rPr>
        <w:t>21</w:t>
      </w:r>
      <w:r w:rsidRPr="00374E75">
        <w:rPr>
          <w:spacing w:val="-6"/>
          <w:sz w:val="28"/>
          <w:szCs w:val="28"/>
        </w:rPr>
        <w:t>-20</w:t>
      </w:r>
      <w:r>
        <w:rPr>
          <w:spacing w:val="-6"/>
          <w:sz w:val="28"/>
          <w:szCs w:val="28"/>
        </w:rPr>
        <w:t>27</w:t>
      </w:r>
      <w:r w:rsidRPr="00374E75">
        <w:rPr>
          <w:spacing w:val="-6"/>
          <w:sz w:val="28"/>
          <w:szCs w:val="28"/>
        </w:rPr>
        <w:t xml:space="preserve"> г</w:t>
      </w:r>
      <w:r w:rsidR="00C46E9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, а также на основе решения задач государственной программы Краснодарского края, утвержденной постановлением главы администрации (губернатора)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05 октября 2015 года № 938 «Об утверждении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программы Краснодарского края «Социальная поддержка граждан»</w:t>
      </w:r>
      <w:r w:rsidR="002A6799">
        <w:rPr>
          <w:sz w:val="28"/>
          <w:szCs w:val="28"/>
        </w:rPr>
        <w:t>.</w:t>
      </w:r>
    </w:p>
    <w:p w:rsidR="002A6799" w:rsidRDefault="002A6799" w:rsidP="00552E26">
      <w:pPr>
        <w:ind w:firstLine="708"/>
        <w:jc w:val="both"/>
        <w:rPr>
          <w:sz w:val="28"/>
          <w:szCs w:val="28"/>
        </w:rPr>
      </w:pPr>
    </w:p>
    <w:p w:rsidR="004F7047" w:rsidRPr="00374E75" w:rsidRDefault="004F7047" w:rsidP="00B07231">
      <w:pPr>
        <w:pStyle w:val="1"/>
        <w:numPr>
          <w:ilvl w:val="0"/>
          <w:numId w:val="29"/>
        </w:numPr>
        <w:spacing w:before="0" w:line="240" w:lineRule="auto"/>
        <w:rPr>
          <w:spacing w:val="0"/>
          <w:lang w:val="ru-RU"/>
        </w:rPr>
      </w:pPr>
      <w:r w:rsidRPr="00374E75">
        <w:rPr>
          <w:spacing w:val="0"/>
          <w:lang w:val="ru-RU"/>
        </w:rPr>
        <w:t xml:space="preserve">Цели, задачи и целевые показатели, </w:t>
      </w:r>
    </w:p>
    <w:p w:rsidR="004F7047" w:rsidRDefault="004F7047" w:rsidP="00374E75">
      <w:pPr>
        <w:pStyle w:val="1"/>
        <w:spacing w:before="0" w:line="240" w:lineRule="auto"/>
        <w:ind w:left="0"/>
        <w:rPr>
          <w:spacing w:val="0"/>
          <w:lang w:val="ru-RU"/>
        </w:rPr>
      </w:pPr>
      <w:r w:rsidRPr="00374E75">
        <w:rPr>
          <w:spacing w:val="0"/>
          <w:lang w:val="ru-RU"/>
        </w:rPr>
        <w:t>сроки и этапы реализации муниципальной программы</w:t>
      </w:r>
    </w:p>
    <w:p w:rsidR="004F7047" w:rsidRPr="00443683" w:rsidRDefault="004F7047" w:rsidP="00443683"/>
    <w:bookmarkEnd w:id="0"/>
    <w:p w:rsidR="007C4452" w:rsidRPr="00443683" w:rsidRDefault="007C4452" w:rsidP="007C4452">
      <w:pPr>
        <w:tabs>
          <w:tab w:val="left" w:pos="993"/>
        </w:tabs>
        <w:ind w:firstLine="709"/>
        <w:rPr>
          <w:sz w:val="28"/>
          <w:szCs w:val="28"/>
        </w:rPr>
      </w:pPr>
      <w:r w:rsidRPr="00443683">
        <w:rPr>
          <w:sz w:val="28"/>
          <w:szCs w:val="28"/>
        </w:rPr>
        <w:t>Программа реализуется в один этап.</w:t>
      </w:r>
    </w:p>
    <w:p w:rsidR="004F7047" w:rsidRDefault="004F7047" w:rsidP="00374E75">
      <w:pPr>
        <w:ind w:firstLine="709"/>
        <w:jc w:val="both"/>
        <w:rPr>
          <w:sz w:val="28"/>
          <w:szCs w:val="28"/>
        </w:rPr>
      </w:pPr>
      <w:r w:rsidRPr="00237029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23702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: </w:t>
      </w:r>
      <w:r w:rsidRPr="003C2A53">
        <w:rPr>
          <w:sz w:val="28"/>
          <w:szCs w:val="28"/>
        </w:rPr>
        <w:t>создание условий для образования, воспитания, социализации отдельных категорий гражда</w:t>
      </w:r>
      <w:r>
        <w:rPr>
          <w:sz w:val="28"/>
          <w:szCs w:val="28"/>
        </w:rPr>
        <w:t xml:space="preserve">н реализация семейной политики </w:t>
      </w:r>
      <w:r w:rsidRPr="003C2A53">
        <w:rPr>
          <w:sz w:val="28"/>
          <w:szCs w:val="28"/>
        </w:rPr>
        <w:t>детство</w:t>
      </w:r>
      <w:r>
        <w:rPr>
          <w:sz w:val="28"/>
          <w:szCs w:val="28"/>
        </w:rPr>
        <w:t xml:space="preserve"> </w:t>
      </w:r>
      <w:r w:rsidRPr="003C2A53">
        <w:rPr>
          <w:sz w:val="28"/>
          <w:szCs w:val="28"/>
        </w:rPr>
        <w:t>сбере</w:t>
      </w:r>
      <w:r>
        <w:rPr>
          <w:sz w:val="28"/>
          <w:szCs w:val="28"/>
        </w:rPr>
        <w:t xml:space="preserve">жения в Белоглинском </w:t>
      </w:r>
      <w:r w:rsidRPr="003C2A53">
        <w:rPr>
          <w:sz w:val="28"/>
          <w:szCs w:val="28"/>
        </w:rPr>
        <w:t>районе</w:t>
      </w:r>
      <w:r>
        <w:rPr>
          <w:sz w:val="28"/>
          <w:szCs w:val="28"/>
        </w:rPr>
        <w:t>.</w:t>
      </w:r>
    </w:p>
    <w:p w:rsidR="004F7047" w:rsidRDefault="004F7047" w:rsidP="00374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 муниципальной</w:t>
      </w:r>
      <w:r w:rsidRPr="0023702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 поддержка семей, принимающих на воспитание детей, оставшихся без попечения родителей</w:t>
      </w:r>
      <w:r w:rsidR="002A6799">
        <w:rPr>
          <w:sz w:val="28"/>
          <w:szCs w:val="28"/>
        </w:rPr>
        <w:t>.</w:t>
      </w:r>
    </w:p>
    <w:p w:rsidR="004F7047" w:rsidRPr="003277F9" w:rsidRDefault="004F7047" w:rsidP="00374E75">
      <w:pPr>
        <w:ind w:firstLine="709"/>
        <w:jc w:val="both"/>
        <w:rPr>
          <w:sz w:val="28"/>
          <w:szCs w:val="28"/>
        </w:rPr>
      </w:pPr>
      <w:r w:rsidRPr="003277F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муниципальной</w:t>
      </w:r>
      <w:r w:rsidRPr="003277F9">
        <w:rPr>
          <w:sz w:val="28"/>
          <w:szCs w:val="28"/>
        </w:rPr>
        <w:t xml:space="preserve"> программы - 20</w:t>
      </w:r>
      <w:r>
        <w:rPr>
          <w:sz w:val="28"/>
          <w:szCs w:val="28"/>
        </w:rPr>
        <w:t>21</w:t>
      </w:r>
      <w:r w:rsidRPr="003277F9">
        <w:rPr>
          <w:sz w:val="28"/>
          <w:szCs w:val="28"/>
        </w:rPr>
        <w:t> - 20</w:t>
      </w:r>
      <w:r>
        <w:rPr>
          <w:sz w:val="28"/>
          <w:szCs w:val="28"/>
        </w:rPr>
        <w:t>26</w:t>
      </w:r>
      <w:r w:rsidRPr="003277F9">
        <w:rPr>
          <w:sz w:val="28"/>
          <w:szCs w:val="28"/>
        </w:rPr>
        <w:t> годы.</w:t>
      </w:r>
    </w:p>
    <w:p w:rsidR="004F7047" w:rsidRPr="003277F9" w:rsidRDefault="004F7047" w:rsidP="00374E75">
      <w:pPr>
        <w:ind w:firstLine="709"/>
        <w:jc w:val="both"/>
        <w:rPr>
          <w:sz w:val="28"/>
          <w:szCs w:val="28"/>
        </w:rPr>
      </w:pPr>
      <w:r w:rsidRPr="003277F9">
        <w:rPr>
          <w:sz w:val="28"/>
          <w:szCs w:val="28"/>
        </w:rPr>
        <w:t>В связи с тем</w:t>
      </w:r>
      <w:r>
        <w:rPr>
          <w:sz w:val="28"/>
          <w:szCs w:val="28"/>
        </w:rPr>
        <w:t>,</w:t>
      </w:r>
      <w:r w:rsidRPr="003277F9">
        <w:rPr>
          <w:sz w:val="28"/>
          <w:szCs w:val="28"/>
        </w:rPr>
        <w:t xml:space="preserve"> что мероприяти</w:t>
      </w:r>
      <w:r>
        <w:rPr>
          <w:sz w:val="28"/>
          <w:szCs w:val="28"/>
        </w:rPr>
        <w:t>я муниципальной</w:t>
      </w:r>
      <w:r w:rsidRPr="003277F9">
        <w:rPr>
          <w:sz w:val="28"/>
          <w:szCs w:val="28"/>
        </w:rPr>
        <w:t xml:space="preserve"> программы связан</w:t>
      </w:r>
      <w:r>
        <w:rPr>
          <w:sz w:val="28"/>
          <w:szCs w:val="28"/>
        </w:rPr>
        <w:t>ы</w:t>
      </w:r>
      <w:r w:rsidRPr="003277F9">
        <w:rPr>
          <w:sz w:val="28"/>
          <w:szCs w:val="28"/>
        </w:rPr>
        <w:t xml:space="preserve"> с п</w:t>
      </w:r>
      <w:r w:rsidRPr="003277F9">
        <w:rPr>
          <w:sz w:val="28"/>
          <w:szCs w:val="28"/>
        </w:rPr>
        <w:t>о</w:t>
      </w:r>
      <w:r w:rsidRPr="003277F9">
        <w:rPr>
          <w:sz w:val="28"/>
          <w:szCs w:val="28"/>
        </w:rPr>
        <w:t xml:space="preserve">следовательной реализацией социальных обязательств Краснодарского края по предоставлению мер социальной поддержки гражданам, </w:t>
      </w:r>
      <w:r>
        <w:rPr>
          <w:sz w:val="28"/>
          <w:szCs w:val="28"/>
        </w:rPr>
        <w:t>относящимся к         отдельной категории граждан, муниципальная программа реализуется в один этап.</w:t>
      </w:r>
    </w:p>
    <w:p w:rsidR="004F7047" w:rsidRDefault="004F7047" w:rsidP="00EB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цели, задачи и целевые показатели муниципальной программы изложены в приложении № 1 к Паспорту </w:t>
      </w:r>
      <w:r w:rsidRPr="00EF484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Белоглинский район </w:t>
      </w:r>
      <w:r w:rsidRPr="00EF484C">
        <w:rPr>
          <w:sz w:val="28"/>
          <w:szCs w:val="28"/>
        </w:rPr>
        <w:t>«</w:t>
      </w:r>
      <w:r w:rsidRPr="00CC0DF5">
        <w:rPr>
          <w:sz w:val="28"/>
          <w:szCs w:val="28"/>
        </w:rPr>
        <w:t xml:space="preserve">Социальная </w:t>
      </w:r>
      <w:r w:rsidRPr="00BB15C2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BB15C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».</w:t>
      </w:r>
    </w:p>
    <w:p w:rsidR="004F7047" w:rsidRDefault="004F7047" w:rsidP="00EB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могут не иметь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динамики либо сохранять свои значения, так как рассчитываются с учетом планируемого объема финансирования. </w:t>
      </w:r>
    </w:p>
    <w:p w:rsidR="004F7047" w:rsidRDefault="004F7047" w:rsidP="00EB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подлежат ежегодному уточнению.</w:t>
      </w:r>
    </w:p>
    <w:p w:rsidR="004F7047" w:rsidRDefault="004F7047" w:rsidP="00374E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F7047" w:rsidRPr="00BE1F16" w:rsidRDefault="004F7047" w:rsidP="005D1103">
      <w:pPr>
        <w:pStyle w:val="aff8"/>
        <w:numPr>
          <w:ilvl w:val="0"/>
          <w:numId w:val="2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1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D11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краткое описание подпрограмм, ведомственных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D11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целевых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основных мероприятий муниципальной    программы</w:t>
      </w:r>
    </w:p>
    <w:p w:rsidR="004F7047" w:rsidRDefault="004F7047" w:rsidP="00B9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реализация подпрограмм и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ственных целевых программ не предусмотрена. </w:t>
      </w:r>
    </w:p>
    <w:p w:rsidR="004F7047" w:rsidRDefault="004F7047" w:rsidP="00B9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основные мероприятия,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лизация которых направлена на решение поставленных задач. </w:t>
      </w:r>
    </w:p>
    <w:p w:rsidR="001A0B40" w:rsidRDefault="001A0B40" w:rsidP="00B92A9D">
      <w:pPr>
        <w:ind w:firstLine="709"/>
        <w:jc w:val="both"/>
        <w:rPr>
          <w:sz w:val="28"/>
          <w:szCs w:val="28"/>
        </w:rPr>
      </w:pPr>
    </w:p>
    <w:p w:rsidR="00AD51A3" w:rsidRDefault="00AD51A3" w:rsidP="009F366F">
      <w:pPr>
        <w:ind w:firstLine="709"/>
        <w:jc w:val="both"/>
        <w:rPr>
          <w:sz w:val="28"/>
          <w:szCs w:val="28"/>
        </w:rPr>
      </w:pPr>
    </w:p>
    <w:p w:rsidR="00AD51A3" w:rsidRDefault="000208A7" w:rsidP="009F366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-151765</wp:posOffset>
                </wp:positionV>
                <wp:extent cx="418465" cy="277495"/>
                <wp:effectExtent l="0" t="635" r="444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A3" w:rsidRPr="002A6799" w:rsidRDefault="00AD51A3" w:rsidP="002A6799">
                            <w:r w:rsidRPr="002A679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20.95pt;margin-top:-11.95pt;width:32.9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" stroked="f">
                <v:textbox>
                  <w:txbxContent>
                    <w:p w:rsidR="00AD51A3" w:rsidRPr="002A6799" w:rsidRDefault="00AD51A3" w:rsidP="002A6799">
                      <w:r w:rsidRPr="002A679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F7047" w:rsidRDefault="004F7047" w:rsidP="009F3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программы изложен      в приложении № 2 к </w:t>
      </w:r>
      <w:r w:rsidRPr="00EF484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программе муниципального образования Белоглинский район </w:t>
      </w:r>
      <w:r w:rsidRPr="00EF484C">
        <w:rPr>
          <w:sz w:val="28"/>
          <w:szCs w:val="28"/>
        </w:rPr>
        <w:t>«</w:t>
      </w:r>
      <w:r w:rsidRPr="00CC0DF5">
        <w:rPr>
          <w:sz w:val="28"/>
          <w:szCs w:val="28"/>
        </w:rPr>
        <w:t xml:space="preserve">Социальная </w:t>
      </w:r>
      <w:r w:rsidRPr="00BB15C2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BB15C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»</w:t>
      </w:r>
      <w:r w:rsidR="007C4452">
        <w:rPr>
          <w:sz w:val="28"/>
          <w:szCs w:val="28"/>
        </w:rPr>
        <w:t xml:space="preserve"> на 2021-2026 годы</w:t>
      </w:r>
      <w:r>
        <w:rPr>
          <w:sz w:val="28"/>
          <w:szCs w:val="28"/>
        </w:rPr>
        <w:t xml:space="preserve">. </w:t>
      </w:r>
    </w:p>
    <w:p w:rsidR="00C46E91" w:rsidRDefault="00C46E91" w:rsidP="009F366F">
      <w:pPr>
        <w:ind w:firstLine="709"/>
        <w:jc w:val="both"/>
        <w:rPr>
          <w:sz w:val="28"/>
          <w:szCs w:val="28"/>
        </w:rPr>
      </w:pPr>
    </w:p>
    <w:p w:rsidR="002D4391" w:rsidRDefault="002D4391" w:rsidP="002D4391">
      <w:pPr>
        <w:pStyle w:val="1"/>
        <w:numPr>
          <w:ilvl w:val="0"/>
          <w:numId w:val="30"/>
        </w:numPr>
        <w:spacing w:before="0"/>
        <w:rPr>
          <w:spacing w:val="0"/>
          <w:lang w:val="ru-RU"/>
        </w:rPr>
      </w:pPr>
      <w:r w:rsidRPr="005C4009">
        <w:rPr>
          <w:spacing w:val="0"/>
          <w:lang w:val="ru-RU"/>
        </w:rPr>
        <w:t>Обоснование ресурсного обеспечения</w:t>
      </w:r>
    </w:p>
    <w:p w:rsidR="002D4391" w:rsidRDefault="002D4391" w:rsidP="002D4391">
      <w:pPr>
        <w:pStyle w:val="1"/>
        <w:spacing w:before="0"/>
        <w:ind w:left="3204"/>
        <w:jc w:val="left"/>
        <w:rPr>
          <w:spacing w:val="0"/>
          <w:lang w:val="ru-RU"/>
        </w:rPr>
      </w:pPr>
      <w:r w:rsidRPr="005C4009">
        <w:rPr>
          <w:spacing w:val="0"/>
          <w:lang w:val="ru-RU"/>
        </w:rPr>
        <w:t xml:space="preserve"> </w:t>
      </w:r>
      <w:r>
        <w:rPr>
          <w:spacing w:val="0"/>
          <w:lang w:val="ru-RU"/>
        </w:rPr>
        <w:t>муниципальной</w:t>
      </w:r>
      <w:r w:rsidRPr="005C4009">
        <w:rPr>
          <w:spacing w:val="0"/>
          <w:lang w:val="ru-RU"/>
        </w:rPr>
        <w:t xml:space="preserve"> программы</w:t>
      </w:r>
    </w:p>
    <w:p w:rsidR="007C4452" w:rsidRPr="00070B82" w:rsidRDefault="002D4391" w:rsidP="00C46E91">
      <w:pPr>
        <w:ind w:firstLine="709"/>
        <w:jc w:val="both"/>
        <w:rPr>
          <w:sz w:val="28"/>
          <w:szCs w:val="28"/>
        </w:rPr>
      </w:pPr>
      <w:r w:rsidRPr="00070B82">
        <w:rPr>
          <w:sz w:val="28"/>
          <w:szCs w:val="28"/>
        </w:rPr>
        <w:t>Финансирование мероприятий программы «Социальная поддержка гра</w:t>
      </w:r>
      <w:r w:rsidRPr="00070B82">
        <w:rPr>
          <w:sz w:val="28"/>
          <w:szCs w:val="28"/>
        </w:rPr>
        <w:t>ж</w:t>
      </w:r>
      <w:r w:rsidRPr="00070B82">
        <w:rPr>
          <w:sz w:val="28"/>
          <w:szCs w:val="28"/>
        </w:rPr>
        <w:t>дан» планируется за счет средств краевого бюджета, посредством предоставл</w:t>
      </w:r>
      <w:r w:rsidRPr="00070B82">
        <w:rPr>
          <w:sz w:val="28"/>
          <w:szCs w:val="28"/>
        </w:rPr>
        <w:t>е</w:t>
      </w:r>
      <w:r w:rsidRPr="00070B82">
        <w:rPr>
          <w:sz w:val="28"/>
          <w:szCs w:val="28"/>
        </w:rPr>
        <w:t>ния  субвенций на осуществление отдельных государственных полномочий в</w:t>
      </w:r>
      <w:r w:rsidR="00C46E91">
        <w:rPr>
          <w:sz w:val="28"/>
          <w:szCs w:val="28"/>
        </w:rPr>
        <w:t xml:space="preserve"> </w:t>
      </w:r>
      <w:r w:rsidR="007C4452" w:rsidRPr="00070B82">
        <w:rPr>
          <w:sz w:val="28"/>
          <w:szCs w:val="28"/>
        </w:rPr>
        <w:t xml:space="preserve">рамках реализации Законов Краснодарского края от 15 декабря 2004 года </w:t>
      </w:r>
      <w:r>
        <w:rPr>
          <w:sz w:val="28"/>
          <w:szCs w:val="28"/>
        </w:rPr>
        <w:t xml:space="preserve">                  </w:t>
      </w:r>
      <w:r w:rsidR="007C4452" w:rsidRPr="00070B82">
        <w:rPr>
          <w:sz w:val="28"/>
          <w:szCs w:val="28"/>
        </w:rPr>
        <w:t>№ 805-КЗ « О наделении органов местного самоуправления муниципальных образований Краснодарского края отдельными государственными полномоч</w:t>
      </w:r>
      <w:r w:rsidR="007C4452" w:rsidRPr="00070B82">
        <w:rPr>
          <w:sz w:val="28"/>
          <w:szCs w:val="28"/>
        </w:rPr>
        <w:t>и</w:t>
      </w:r>
      <w:r w:rsidR="007C4452" w:rsidRPr="00070B82">
        <w:rPr>
          <w:sz w:val="28"/>
          <w:szCs w:val="28"/>
        </w:rPr>
        <w:t>ями в области социальной сферы»  и от 20 декабря 2017 №3722-КЗ «О краевом бюджете на 2018 год и на плановый период 2019 и 2020 годов» и государстве</w:t>
      </w:r>
      <w:r w:rsidR="007C4452" w:rsidRPr="00070B82">
        <w:rPr>
          <w:sz w:val="28"/>
          <w:szCs w:val="28"/>
        </w:rPr>
        <w:t>н</w:t>
      </w:r>
      <w:r w:rsidR="007C4452" w:rsidRPr="00070B82">
        <w:rPr>
          <w:sz w:val="28"/>
          <w:szCs w:val="28"/>
        </w:rPr>
        <w:t>ной программы Краснодарского края «Социальная поддержка граждан», утвержденной постановлением главы администрации (губернатора) Краснода</w:t>
      </w:r>
      <w:r w:rsidR="007C4452" w:rsidRPr="00070B82">
        <w:rPr>
          <w:sz w:val="28"/>
          <w:szCs w:val="28"/>
        </w:rPr>
        <w:t>р</w:t>
      </w:r>
      <w:r w:rsidR="007C4452" w:rsidRPr="00070B82">
        <w:rPr>
          <w:sz w:val="28"/>
          <w:szCs w:val="28"/>
        </w:rPr>
        <w:t>ского края от 05 октября 2015 года №</w:t>
      </w:r>
      <w:r w:rsidR="007C4452">
        <w:rPr>
          <w:sz w:val="28"/>
          <w:szCs w:val="28"/>
        </w:rPr>
        <w:t xml:space="preserve"> </w:t>
      </w:r>
      <w:r w:rsidR="007C4452" w:rsidRPr="00070B82">
        <w:rPr>
          <w:sz w:val="28"/>
          <w:szCs w:val="28"/>
        </w:rPr>
        <w:t>938.</w:t>
      </w:r>
    </w:p>
    <w:p w:rsidR="004F7047" w:rsidRDefault="004F7047" w:rsidP="00C46E91">
      <w:pPr>
        <w:pStyle w:val="aff4"/>
        <w:keepNext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5C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необходимых для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B15C2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2022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91F7D" w:rsidRPr="00A91F7D">
        <w:rPr>
          <w:rFonts w:ascii="Times New Roman" w:hAnsi="Times New Roman" w:cs="Times New Roman"/>
          <w:sz w:val="28"/>
          <w:szCs w:val="28"/>
        </w:rPr>
        <w:t>291970,8</w:t>
      </w:r>
      <w:r w:rsidR="00C46E91" w:rsidRPr="00A50A65">
        <w:rPr>
          <w:rFonts w:ascii="Times New Roman" w:hAnsi="Times New Roman" w:cs="Times New Roman"/>
          <w:sz w:val="28"/>
          <w:szCs w:val="28"/>
        </w:rPr>
        <w:t xml:space="preserve"> </w:t>
      </w:r>
      <w:r w:rsidRPr="00A50A65">
        <w:rPr>
          <w:rFonts w:ascii="Times New Roman" w:hAnsi="Times New Roman" w:cs="Times New Roman"/>
          <w:sz w:val="28"/>
          <w:szCs w:val="28"/>
        </w:rPr>
        <w:t>тыс.</w:t>
      </w:r>
      <w:r w:rsidRPr="0020224B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224B">
        <w:rPr>
          <w:rFonts w:ascii="Times New Roman" w:hAnsi="Times New Roman" w:cs="Times New Roman"/>
          <w:sz w:val="28"/>
          <w:szCs w:val="28"/>
        </w:rPr>
        <w:t xml:space="preserve"> в том числе по годам: </w:t>
      </w:r>
    </w:p>
    <w:p w:rsidR="004F7047" w:rsidRPr="00D55C24" w:rsidRDefault="004F7047" w:rsidP="00E423A4">
      <w:pPr>
        <w:jc w:val="center"/>
        <w:rPr>
          <w:b/>
          <w:bCs/>
          <w:sz w:val="28"/>
          <w:szCs w:val="28"/>
        </w:rPr>
      </w:pPr>
      <w:r w:rsidRPr="00D55C24">
        <w:rPr>
          <w:b/>
          <w:bCs/>
          <w:sz w:val="28"/>
          <w:szCs w:val="28"/>
        </w:rPr>
        <w:t>Обоснование</w:t>
      </w:r>
    </w:p>
    <w:p w:rsidR="004F7047" w:rsidRPr="00D55C24" w:rsidRDefault="004F7047" w:rsidP="00D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55C24">
        <w:rPr>
          <w:b/>
          <w:bCs/>
          <w:sz w:val="28"/>
          <w:szCs w:val="28"/>
        </w:rPr>
        <w:t>есурсного обеспечения муниципальной программы</w:t>
      </w:r>
    </w:p>
    <w:p w:rsidR="004F7047" w:rsidRDefault="004F7047" w:rsidP="00D55C24">
      <w:pPr>
        <w:jc w:val="center"/>
        <w:rPr>
          <w:b/>
          <w:sz w:val="28"/>
          <w:szCs w:val="28"/>
        </w:rPr>
      </w:pPr>
      <w:r w:rsidRPr="002A6799">
        <w:rPr>
          <w:b/>
          <w:bCs/>
          <w:sz w:val="28"/>
          <w:szCs w:val="28"/>
        </w:rPr>
        <w:t>«</w:t>
      </w:r>
      <w:r w:rsidRPr="002A6799">
        <w:rPr>
          <w:b/>
          <w:sz w:val="28"/>
          <w:szCs w:val="28"/>
        </w:rPr>
        <w:t>Социальная поддержка граждан»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302"/>
        <w:gridCol w:w="1838"/>
        <w:gridCol w:w="1454"/>
        <w:gridCol w:w="1500"/>
        <w:gridCol w:w="2062"/>
      </w:tblGrid>
      <w:tr w:rsidR="004F7047" w:rsidRPr="002A6799">
        <w:tc>
          <w:tcPr>
            <w:tcW w:w="1698" w:type="dxa"/>
            <w:vMerge w:val="restart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Годы реализ</w:t>
            </w:r>
            <w:r w:rsidRPr="002A6799">
              <w:rPr>
                <w:sz w:val="22"/>
                <w:szCs w:val="22"/>
                <w:lang w:eastAsia="en-US"/>
              </w:rPr>
              <w:t>а</w:t>
            </w:r>
            <w:r w:rsidRPr="002A6799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8156" w:type="dxa"/>
            <w:gridSpan w:val="5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4F7047" w:rsidRPr="002A6799">
        <w:tc>
          <w:tcPr>
            <w:tcW w:w="1698" w:type="dxa"/>
            <w:vMerge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vMerge w:val="restart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54" w:type="dxa"/>
            <w:gridSpan w:val="4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4F7047" w:rsidRPr="002A6799">
        <w:tc>
          <w:tcPr>
            <w:tcW w:w="1698" w:type="dxa"/>
            <w:vMerge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vMerge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</w:p>
        </w:tc>
        <w:tc>
          <w:tcPr>
            <w:tcW w:w="1838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54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00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062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Внебюджетные фонды</w:t>
            </w:r>
          </w:p>
        </w:tc>
      </w:tr>
      <w:tr w:rsidR="004F7047" w:rsidRPr="002A6799">
        <w:tc>
          <w:tcPr>
            <w:tcW w:w="1698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2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8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4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</w:tcPr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F7047" w:rsidRPr="002A6799">
        <w:tc>
          <w:tcPr>
            <w:tcW w:w="9854" w:type="dxa"/>
            <w:gridSpan w:val="6"/>
          </w:tcPr>
          <w:p w:rsidR="00A86976" w:rsidRDefault="00A86976" w:rsidP="00636C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047" w:rsidRPr="002A6799" w:rsidRDefault="004F7047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Совершенствование социальной поддержки семьи и детей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1302" w:type="dxa"/>
          </w:tcPr>
          <w:p w:rsidR="0045010D" w:rsidRPr="002A6799" w:rsidRDefault="00496FCE" w:rsidP="00636C58">
            <w:pPr>
              <w:jc w:val="center"/>
              <w:rPr>
                <w:lang w:eastAsia="en-US"/>
              </w:rPr>
            </w:pPr>
            <w:r>
              <w:t>57049,2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496FCE" w:rsidP="00306A9B">
            <w:pPr>
              <w:jc w:val="center"/>
              <w:rPr>
                <w:lang w:eastAsia="en-US"/>
              </w:rPr>
            </w:pPr>
            <w:r>
              <w:t>57049,2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2022 год </w:t>
            </w:r>
          </w:p>
        </w:tc>
        <w:tc>
          <w:tcPr>
            <w:tcW w:w="1302" w:type="dxa"/>
          </w:tcPr>
          <w:p w:rsidR="0045010D" w:rsidRPr="002A6799" w:rsidRDefault="00A91F7D" w:rsidP="00636C58">
            <w:pPr>
              <w:jc w:val="center"/>
              <w:rPr>
                <w:lang w:eastAsia="en-US"/>
              </w:rPr>
            </w:pPr>
            <w:r>
              <w:t>53103,3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A91F7D" w:rsidP="00306A9B">
            <w:pPr>
              <w:jc w:val="center"/>
              <w:rPr>
                <w:lang w:eastAsia="en-US"/>
              </w:rPr>
            </w:pPr>
            <w:r>
              <w:t>53103,3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2023 год </w:t>
            </w:r>
          </w:p>
        </w:tc>
        <w:tc>
          <w:tcPr>
            <w:tcW w:w="1302" w:type="dxa"/>
          </w:tcPr>
          <w:p w:rsidR="0045010D" w:rsidRPr="002A6799" w:rsidRDefault="00496FCE" w:rsidP="00636C58">
            <w:pPr>
              <w:jc w:val="center"/>
              <w:rPr>
                <w:lang w:eastAsia="en-US"/>
              </w:rPr>
            </w:pPr>
            <w:r>
              <w:t>53135,0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496FCE" w:rsidP="00306A9B">
            <w:pPr>
              <w:jc w:val="center"/>
              <w:rPr>
                <w:lang w:eastAsia="en-US"/>
              </w:rPr>
            </w:pPr>
            <w:r>
              <w:t>53135,0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2024 год </w:t>
            </w:r>
          </w:p>
        </w:tc>
        <w:tc>
          <w:tcPr>
            <w:tcW w:w="1302" w:type="dxa"/>
          </w:tcPr>
          <w:p w:rsidR="0045010D" w:rsidRPr="002A6799" w:rsidRDefault="00496FCE" w:rsidP="00636C58">
            <w:pPr>
              <w:jc w:val="center"/>
              <w:rPr>
                <w:lang w:eastAsia="en-US"/>
              </w:rPr>
            </w:pPr>
            <w:r>
              <w:t>54232,5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496FCE" w:rsidP="00636C58">
            <w:pPr>
              <w:jc w:val="center"/>
              <w:rPr>
                <w:lang w:eastAsia="en-US"/>
              </w:rPr>
            </w:pPr>
            <w:r>
              <w:t>54232,5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2025 год </w:t>
            </w:r>
          </w:p>
        </w:tc>
        <w:tc>
          <w:tcPr>
            <w:tcW w:w="130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2026 год </w:t>
            </w:r>
          </w:p>
        </w:tc>
        <w:tc>
          <w:tcPr>
            <w:tcW w:w="130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169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Всего по о</w:t>
            </w:r>
            <w:r w:rsidRPr="002A6799">
              <w:rPr>
                <w:sz w:val="22"/>
                <w:szCs w:val="22"/>
                <w:lang w:eastAsia="en-US"/>
              </w:rPr>
              <w:t>с</w:t>
            </w:r>
            <w:r w:rsidRPr="002A6799">
              <w:rPr>
                <w:sz w:val="22"/>
                <w:szCs w:val="22"/>
                <w:lang w:eastAsia="en-US"/>
              </w:rPr>
              <w:t>новным мер</w:t>
            </w:r>
            <w:r w:rsidRPr="002A6799">
              <w:rPr>
                <w:sz w:val="22"/>
                <w:szCs w:val="22"/>
                <w:lang w:eastAsia="en-US"/>
              </w:rPr>
              <w:t>о</w:t>
            </w:r>
            <w:r w:rsidRPr="002A6799">
              <w:rPr>
                <w:sz w:val="22"/>
                <w:szCs w:val="22"/>
                <w:lang w:eastAsia="en-US"/>
              </w:rPr>
              <w:t>приятиям</w:t>
            </w:r>
          </w:p>
        </w:tc>
        <w:tc>
          <w:tcPr>
            <w:tcW w:w="1302" w:type="dxa"/>
          </w:tcPr>
          <w:p w:rsidR="0045010D" w:rsidRPr="002A6799" w:rsidRDefault="00A91F7D" w:rsidP="00636C58">
            <w:pPr>
              <w:jc w:val="center"/>
              <w:rPr>
                <w:lang w:eastAsia="en-US"/>
              </w:rPr>
            </w:pPr>
            <w:r>
              <w:t>291970,8</w:t>
            </w:r>
          </w:p>
        </w:tc>
        <w:tc>
          <w:tcPr>
            <w:tcW w:w="1838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5010D" w:rsidRPr="002A6799" w:rsidRDefault="00A91F7D" w:rsidP="00636C58">
            <w:pPr>
              <w:jc w:val="center"/>
              <w:rPr>
                <w:lang w:eastAsia="en-US"/>
              </w:rPr>
            </w:pPr>
            <w:r>
              <w:t>291970,8</w:t>
            </w:r>
          </w:p>
        </w:tc>
        <w:tc>
          <w:tcPr>
            <w:tcW w:w="1500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5010D" w:rsidRPr="002A6799">
        <w:tc>
          <w:tcPr>
            <w:tcW w:w="9854" w:type="dxa"/>
            <w:gridSpan w:val="6"/>
          </w:tcPr>
          <w:p w:rsidR="00A86976" w:rsidRDefault="00A86976" w:rsidP="00636C58">
            <w:pPr>
              <w:jc w:val="center"/>
              <w:rPr>
                <w:lang w:eastAsia="en-US"/>
              </w:rPr>
            </w:pPr>
          </w:p>
          <w:p w:rsidR="0045010D" w:rsidRPr="002A6799" w:rsidRDefault="0045010D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496FCE" w:rsidRPr="002A6799">
        <w:tc>
          <w:tcPr>
            <w:tcW w:w="1698" w:type="dxa"/>
          </w:tcPr>
          <w:p w:rsidR="00496FCE" w:rsidRPr="002A6799" w:rsidRDefault="00496FCE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1302" w:type="dxa"/>
          </w:tcPr>
          <w:p w:rsidR="00496FCE" w:rsidRPr="002A6799" w:rsidRDefault="00496FCE" w:rsidP="001807F9">
            <w:pPr>
              <w:jc w:val="center"/>
              <w:rPr>
                <w:lang w:eastAsia="en-US"/>
              </w:rPr>
            </w:pPr>
            <w:r>
              <w:t>57049,2</w:t>
            </w:r>
          </w:p>
        </w:tc>
        <w:tc>
          <w:tcPr>
            <w:tcW w:w="1838" w:type="dxa"/>
          </w:tcPr>
          <w:p w:rsidR="00496FCE" w:rsidRPr="002A6799" w:rsidRDefault="00496FCE" w:rsidP="001807F9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96FCE" w:rsidRPr="002A6799" w:rsidRDefault="00496FCE" w:rsidP="001807F9">
            <w:pPr>
              <w:jc w:val="center"/>
              <w:rPr>
                <w:lang w:eastAsia="en-US"/>
              </w:rPr>
            </w:pPr>
            <w:r>
              <w:t>57049,2</w:t>
            </w:r>
          </w:p>
        </w:tc>
        <w:tc>
          <w:tcPr>
            <w:tcW w:w="1500" w:type="dxa"/>
          </w:tcPr>
          <w:p w:rsidR="00496FCE" w:rsidRPr="002A6799" w:rsidRDefault="00496FCE" w:rsidP="001807F9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96FCE" w:rsidRPr="002A6799" w:rsidRDefault="00496FCE" w:rsidP="001807F9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70EDF" w:rsidRPr="002A6799">
        <w:tc>
          <w:tcPr>
            <w:tcW w:w="1698" w:type="dxa"/>
          </w:tcPr>
          <w:p w:rsidR="00470EDF" w:rsidRPr="002A6799" w:rsidRDefault="00470EDF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2022 год </w:t>
            </w:r>
          </w:p>
        </w:tc>
        <w:tc>
          <w:tcPr>
            <w:tcW w:w="1302" w:type="dxa"/>
          </w:tcPr>
          <w:p w:rsidR="00470EDF" w:rsidRPr="002A6799" w:rsidRDefault="00470EDF" w:rsidP="002764F4">
            <w:pPr>
              <w:jc w:val="center"/>
              <w:rPr>
                <w:lang w:eastAsia="en-US"/>
              </w:rPr>
            </w:pPr>
            <w:r>
              <w:t>53103,3</w:t>
            </w:r>
          </w:p>
        </w:tc>
        <w:tc>
          <w:tcPr>
            <w:tcW w:w="1838" w:type="dxa"/>
          </w:tcPr>
          <w:p w:rsidR="00470EDF" w:rsidRPr="002A6799" w:rsidRDefault="00470EDF" w:rsidP="002764F4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70EDF" w:rsidRPr="002A6799" w:rsidRDefault="00470EDF" w:rsidP="002764F4">
            <w:pPr>
              <w:jc w:val="center"/>
              <w:rPr>
                <w:lang w:eastAsia="en-US"/>
              </w:rPr>
            </w:pPr>
            <w:r>
              <w:t>53103,3</w:t>
            </w:r>
          </w:p>
        </w:tc>
        <w:tc>
          <w:tcPr>
            <w:tcW w:w="1500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70EDF" w:rsidRPr="002A6799">
        <w:tc>
          <w:tcPr>
            <w:tcW w:w="1698" w:type="dxa"/>
          </w:tcPr>
          <w:p w:rsidR="00470EDF" w:rsidRPr="002A6799" w:rsidRDefault="00470EDF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2023 год </w:t>
            </w:r>
          </w:p>
        </w:tc>
        <w:tc>
          <w:tcPr>
            <w:tcW w:w="1302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>
              <w:t>53135,0</w:t>
            </w:r>
          </w:p>
        </w:tc>
        <w:tc>
          <w:tcPr>
            <w:tcW w:w="1838" w:type="dxa"/>
          </w:tcPr>
          <w:p w:rsidR="00470EDF" w:rsidRPr="002A6799" w:rsidRDefault="00470EDF" w:rsidP="00C7772A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>
              <w:t>53135,0</w:t>
            </w:r>
          </w:p>
        </w:tc>
        <w:tc>
          <w:tcPr>
            <w:tcW w:w="1500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70EDF" w:rsidRPr="002A6799">
        <w:tc>
          <w:tcPr>
            <w:tcW w:w="1698" w:type="dxa"/>
          </w:tcPr>
          <w:p w:rsidR="00470EDF" w:rsidRPr="002A6799" w:rsidRDefault="00470EDF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2024 год </w:t>
            </w:r>
          </w:p>
        </w:tc>
        <w:tc>
          <w:tcPr>
            <w:tcW w:w="1302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>
              <w:t>54232,5</w:t>
            </w:r>
          </w:p>
        </w:tc>
        <w:tc>
          <w:tcPr>
            <w:tcW w:w="1838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>
              <w:t>54232,5</w:t>
            </w:r>
          </w:p>
        </w:tc>
        <w:tc>
          <w:tcPr>
            <w:tcW w:w="1500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70EDF" w:rsidRPr="002A6799">
        <w:tc>
          <w:tcPr>
            <w:tcW w:w="1698" w:type="dxa"/>
          </w:tcPr>
          <w:p w:rsidR="00470EDF" w:rsidRPr="002A6799" w:rsidRDefault="00470EDF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2025 год </w:t>
            </w:r>
          </w:p>
        </w:tc>
        <w:tc>
          <w:tcPr>
            <w:tcW w:w="1302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838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500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70EDF" w:rsidRPr="002A6799">
        <w:tc>
          <w:tcPr>
            <w:tcW w:w="1698" w:type="dxa"/>
          </w:tcPr>
          <w:p w:rsidR="00470EDF" w:rsidRPr="002A6799" w:rsidRDefault="00470EDF" w:rsidP="00E612EA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 xml:space="preserve">2026 год </w:t>
            </w:r>
          </w:p>
        </w:tc>
        <w:tc>
          <w:tcPr>
            <w:tcW w:w="1302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838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t>37225,4</w:t>
            </w:r>
          </w:p>
        </w:tc>
        <w:tc>
          <w:tcPr>
            <w:tcW w:w="1500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70EDF" w:rsidRPr="002A6799">
        <w:tc>
          <w:tcPr>
            <w:tcW w:w="1698" w:type="dxa"/>
          </w:tcPr>
          <w:p w:rsidR="00470EDF" w:rsidRPr="002A6799" w:rsidRDefault="00470EDF" w:rsidP="00636C58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02" w:type="dxa"/>
          </w:tcPr>
          <w:p w:rsidR="00470EDF" w:rsidRPr="002A6799" w:rsidRDefault="00470EDF" w:rsidP="002764F4">
            <w:pPr>
              <w:jc w:val="center"/>
              <w:rPr>
                <w:lang w:eastAsia="en-US"/>
              </w:rPr>
            </w:pPr>
            <w:r>
              <w:t>291970,8</w:t>
            </w:r>
          </w:p>
        </w:tc>
        <w:tc>
          <w:tcPr>
            <w:tcW w:w="1838" w:type="dxa"/>
          </w:tcPr>
          <w:p w:rsidR="00470EDF" w:rsidRPr="002A6799" w:rsidRDefault="00470EDF" w:rsidP="002764F4">
            <w:pPr>
              <w:jc w:val="center"/>
              <w:rPr>
                <w:lang w:eastAsia="en-US"/>
              </w:rPr>
            </w:pPr>
            <w:r w:rsidRPr="002A6799">
              <w:rPr>
                <w:lang w:eastAsia="en-US"/>
              </w:rPr>
              <w:t>0,0</w:t>
            </w:r>
          </w:p>
        </w:tc>
        <w:tc>
          <w:tcPr>
            <w:tcW w:w="1454" w:type="dxa"/>
          </w:tcPr>
          <w:p w:rsidR="00470EDF" w:rsidRPr="002A6799" w:rsidRDefault="00470EDF" w:rsidP="002764F4">
            <w:pPr>
              <w:jc w:val="center"/>
              <w:rPr>
                <w:lang w:eastAsia="en-US"/>
              </w:rPr>
            </w:pPr>
            <w:r>
              <w:t>291970,8</w:t>
            </w:r>
          </w:p>
        </w:tc>
        <w:tc>
          <w:tcPr>
            <w:tcW w:w="1500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62" w:type="dxa"/>
          </w:tcPr>
          <w:p w:rsidR="00470EDF" w:rsidRPr="002A6799" w:rsidRDefault="00470EDF" w:rsidP="001807F9">
            <w:pPr>
              <w:jc w:val="center"/>
              <w:rPr>
                <w:lang w:eastAsia="en-US"/>
              </w:rPr>
            </w:pPr>
            <w:r w:rsidRPr="002A6799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A86976" w:rsidRDefault="00A86976" w:rsidP="00A86976">
      <w:pPr>
        <w:jc w:val="center"/>
        <w:rPr>
          <w:sz w:val="28"/>
          <w:szCs w:val="28"/>
        </w:rPr>
      </w:pPr>
      <w:r>
        <w:t>6</w:t>
      </w:r>
    </w:p>
    <w:p w:rsidR="00A86976" w:rsidRDefault="00A86976" w:rsidP="001E71B7">
      <w:pPr>
        <w:jc w:val="both"/>
        <w:rPr>
          <w:sz w:val="28"/>
          <w:szCs w:val="28"/>
        </w:rPr>
      </w:pPr>
    </w:p>
    <w:p w:rsidR="002D4391" w:rsidRPr="00E44B0B" w:rsidRDefault="002D4391" w:rsidP="002D439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44B0B">
        <w:rPr>
          <w:b/>
          <w:bCs/>
          <w:sz w:val="28"/>
          <w:szCs w:val="28"/>
          <w:shd w:val="clear" w:color="auto" w:fill="FFFFFF"/>
        </w:rPr>
        <w:t>5. Методика оценки эффективности реализации</w:t>
      </w:r>
    </w:p>
    <w:p w:rsidR="002D4391" w:rsidRDefault="002D4391" w:rsidP="002D439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44B0B">
        <w:rPr>
          <w:b/>
          <w:bCs/>
          <w:sz w:val="28"/>
          <w:szCs w:val="28"/>
          <w:shd w:val="clear" w:color="auto" w:fill="FFFFFF"/>
        </w:rPr>
        <w:t xml:space="preserve"> муниципальной программы</w:t>
      </w:r>
    </w:p>
    <w:p w:rsidR="000B61B4" w:rsidRDefault="000B61B4" w:rsidP="000B61B4">
      <w:pPr>
        <w:jc w:val="center"/>
        <w:rPr>
          <w:sz w:val="28"/>
          <w:szCs w:val="28"/>
        </w:rPr>
      </w:pPr>
    </w:p>
    <w:p w:rsidR="007C4452" w:rsidRPr="000B61B4" w:rsidRDefault="002D4391" w:rsidP="000B61B4">
      <w:pPr>
        <w:ind w:firstLine="708"/>
        <w:jc w:val="both"/>
      </w:pPr>
      <w:r w:rsidRPr="00E44B0B">
        <w:rPr>
          <w:sz w:val="28"/>
          <w:szCs w:val="28"/>
        </w:rPr>
        <w:t>Оценка эффективности реализации муниципальной программы произв</w:t>
      </w:r>
      <w:r w:rsidRPr="00E44B0B">
        <w:rPr>
          <w:sz w:val="28"/>
          <w:szCs w:val="28"/>
        </w:rPr>
        <w:t>о</w:t>
      </w:r>
      <w:r w:rsidRPr="00E44B0B">
        <w:rPr>
          <w:sz w:val="28"/>
          <w:szCs w:val="28"/>
        </w:rPr>
        <w:t>дится ежегодно. Результаты оценки эффективности реализации муниципальной</w:t>
      </w:r>
    </w:p>
    <w:p w:rsidR="007C4452" w:rsidRPr="000B61B4" w:rsidRDefault="002D4391" w:rsidP="000B6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</w:t>
      </w:r>
      <w:r w:rsidRPr="00BB15C2">
        <w:rPr>
          <w:sz w:val="28"/>
          <w:szCs w:val="28"/>
        </w:rPr>
        <w:t xml:space="preserve">, направляемых на финансирование мероприятий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BB15C2">
        <w:rPr>
          <w:sz w:val="28"/>
          <w:szCs w:val="28"/>
        </w:rPr>
        <w:t xml:space="preserve"> программы, подлежит ежегодному уточнению при принятии закона Краснодарского края о краевом бюджете </w:t>
      </w:r>
      <w:r>
        <w:rPr>
          <w:sz w:val="28"/>
          <w:szCs w:val="28"/>
        </w:rPr>
        <w:t>и бюджете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Белоглинский район на очередной финансовый год и </w:t>
      </w:r>
      <w:r w:rsidRPr="00BB15C2">
        <w:rPr>
          <w:sz w:val="28"/>
          <w:szCs w:val="28"/>
        </w:rPr>
        <w:t>плановый период.</w:t>
      </w:r>
      <w:r w:rsidR="000B61B4">
        <w:rPr>
          <w:sz w:val="28"/>
          <w:szCs w:val="28"/>
        </w:rPr>
        <w:t xml:space="preserve"> П</w:t>
      </w:r>
      <w:r w:rsidR="007C4452" w:rsidRPr="00E44B0B">
        <w:rPr>
          <w:sz w:val="28"/>
          <w:szCs w:val="28"/>
        </w:rPr>
        <w:t>рограммы представляются в составе ежегодного доклада о ходе реализации муниципальной программы и об оценке эффективности ее реализации.</w:t>
      </w:r>
      <w:r w:rsidR="007C4452" w:rsidRPr="00E44B0B">
        <w:rPr>
          <w:color w:val="3366FF"/>
          <w:sz w:val="28"/>
          <w:szCs w:val="28"/>
        </w:rPr>
        <w:t xml:space="preserve"> </w:t>
      </w:r>
    </w:p>
    <w:p w:rsidR="007C4452" w:rsidRPr="00E44B0B" w:rsidRDefault="007C4452" w:rsidP="007C4452">
      <w:pPr>
        <w:ind w:firstLine="709"/>
        <w:jc w:val="both"/>
        <w:rPr>
          <w:color w:val="000000"/>
          <w:sz w:val="28"/>
          <w:szCs w:val="28"/>
        </w:rPr>
      </w:pPr>
      <w:r w:rsidRPr="00E44B0B">
        <w:rPr>
          <w:b/>
          <w:bCs/>
          <w:color w:val="000000"/>
        </w:rPr>
        <w:t xml:space="preserve"> </w:t>
      </w:r>
      <w:r w:rsidRPr="00E44B0B">
        <w:rPr>
          <w:color w:val="000000"/>
          <w:sz w:val="28"/>
          <w:szCs w:val="28"/>
        </w:rPr>
        <w:t>Оценка эффективности реализации муниципальной программы рассч</w:t>
      </w:r>
      <w:r w:rsidRPr="00E44B0B">
        <w:rPr>
          <w:color w:val="000000"/>
          <w:sz w:val="28"/>
          <w:szCs w:val="28"/>
        </w:rPr>
        <w:t>и</w:t>
      </w:r>
      <w:r w:rsidRPr="00E44B0B">
        <w:rPr>
          <w:color w:val="000000"/>
          <w:sz w:val="28"/>
          <w:szCs w:val="28"/>
        </w:rPr>
        <w:t xml:space="preserve">тывается на основании: </w:t>
      </w:r>
    </w:p>
    <w:p w:rsidR="007C4452" w:rsidRPr="00E44B0B" w:rsidRDefault="007C4452" w:rsidP="007C4452">
      <w:pPr>
        <w:ind w:firstLine="708"/>
        <w:jc w:val="both"/>
        <w:rPr>
          <w:color w:val="000000"/>
          <w:sz w:val="28"/>
          <w:szCs w:val="28"/>
        </w:rPr>
      </w:pPr>
      <w:r w:rsidRPr="00E44B0B">
        <w:rPr>
          <w:color w:val="000000"/>
          <w:sz w:val="28"/>
          <w:szCs w:val="28"/>
        </w:rPr>
        <w:t>оценки степени реализации мероприятий подпрограмм (ведомственных целевых программ, основных мероприятий), включенных в муниципальную программу;</w:t>
      </w:r>
    </w:p>
    <w:p w:rsidR="007C4452" w:rsidRPr="00E44B0B" w:rsidRDefault="007C4452" w:rsidP="007C4452">
      <w:pPr>
        <w:ind w:firstLine="709"/>
        <w:jc w:val="both"/>
        <w:rPr>
          <w:color w:val="000000"/>
          <w:sz w:val="28"/>
          <w:szCs w:val="28"/>
        </w:rPr>
      </w:pPr>
      <w:r w:rsidRPr="00E44B0B">
        <w:rPr>
          <w:color w:val="000000"/>
          <w:sz w:val="28"/>
          <w:szCs w:val="28"/>
        </w:rPr>
        <w:t>оценки степени соответствия запланированному уровню расходов;</w:t>
      </w:r>
    </w:p>
    <w:p w:rsidR="007C4452" w:rsidRPr="00E44B0B" w:rsidRDefault="007C4452" w:rsidP="007C4452">
      <w:pPr>
        <w:ind w:firstLine="709"/>
        <w:jc w:val="both"/>
        <w:rPr>
          <w:color w:val="000000"/>
          <w:sz w:val="28"/>
          <w:szCs w:val="28"/>
        </w:rPr>
      </w:pPr>
      <w:r w:rsidRPr="00E44B0B">
        <w:rPr>
          <w:color w:val="000000"/>
          <w:sz w:val="28"/>
          <w:szCs w:val="28"/>
        </w:rPr>
        <w:t>оценки эффективности использования финансовых ресурсов;</w:t>
      </w:r>
    </w:p>
    <w:p w:rsidR="007C4452" w:rsidRPr="00E44B0B" w:rsidRDefault="007C4452" w:rsidP="007C4452">
      <w:pPr>
        <w:ind w:firstLine="709"/>
        <w:jc w:val="both"/>
        <w:rPr>
          <w:color w:val="000000"/>
          <w:sz w:val="28"/>
          <w:szCs w:val="28"/>
        </w:rPr>
      </w:pPr>
      <w:r w:rsidRPr="00E44B0B">
        <w:rPr>
          <w:color w:val="000000"/>
          <w:sz w:val="28"/>
          <w:szCs w:val="28"/>
        </w:rPr>
        <w:t>оценки степени достижения целей и решения задач подпрограмм и в</w:t>
      </w:r>
      <w:r w:rsidRPr="00E44B0B">
        <w:rPr>
          <w:color w:val="000000"/>
          <w:sz w:val="28"/>
          <w:szCs w:val="28"/>
        </w:rPr>
        <w:t>е</w:t>
      </w:r>
      <w:r w:rsidRPr="00E44B0B">
        <w:rPr>
          <w:color w:val="000000"/>
          <w:sz w:val="28"/>
          <w:szCs w:val="28"/>
        </w:rPr>
        <w:t>домственных целевых программ, входящих в муниципальную программу;</w:t>
      </w:r>
    </w:p>
    <w:p w:rsidR="007C4452" w:rsidRPr="00E44B0B" w:rsidRDefault="007C4452" w:rsidP="007C4452">
      <w:pPr>
        <w:ind w:firstLine="709"/>
        <w:jc w:val="both"/>
        <w:rPr>
          <w:color w:val="000000"/>
          <w:sz w:val="28"/>
          <w:szCs w:val="28"/>
        </w:rPr>
      </w:pPr>
      <w:r w:rsidRPr="00E44B0B">
        <w:rPr>
          <w:color w:val="000000"/>
          <w:sz w:val="28"/>
          <w:szCs w:val="28"/>
        </w:rPr>
        <w:t>оценки степени достижения целей и решения задач муниципальной пр</w:t>
      </w:r>
      <w:r w:rsidRPr="00E44B0B">
        <w:rPr>
          <w:color w:val="000000"/>
          <w:sz w:val="28"/>
          <w:szCs w:val="28"/>
        </w:rPr>
        <w:t>о</w:t>
      </w:r>
      <w:r w:rsidRPr="00E44B0B">
        <w:rPr>
          <w:color w:val="000000"/>
          <w:sz w:val="28"/>
          <w:szCs w:val="28"/>
        </w:rPr>
        <w:t>граммы.</w:t>
      </w:r>
    </w:p>
    <w:p w:rsidR="004F7047" w:rsidRPr="00E44B0B" w:rsidRDefault="004F7047" w:rsidP="00E44B0B">
      <w:pPr>
        <w:ind w:firstLine="709"/>
        <w:jc w:val="both"/>
        <w:rPr>
          <w:sz w:val="28"/>
          <w:szCs w:val="28"/>
        </w:rPr>
      </w:pPr>
      <w:r w:rsidRPr="00E44B0B">
        <w:rPr>
          <w:color w:val="000000"/>
          <w:sz w:val="28"/>
          <w:szCs w:val="28"/>
          <w:shd w:val="clear" w:color="auto" w:fill="FFFFFF"/>
        </w:rPr>
        <w:t>Оценка эффективности реализации муниципальной программы проводи</w:t>
      </w:r>
      <w:r w:rsidRPr="00E44B0B">
        <w:rPr>
          <w:color w:val="000000"/>
          <w:sz w:val="28"/>
          <w:szCs w:val="28"/>
          <w:shd w:val="clear" w:color="auto" w:fill="FFFFFF"/>
        </w:rPr>
        <w:t>т</w:t>
      </w:r>
      <w:r w:rsidRPr="00E44B0B">
        <w:rPr>
          <w:color w:val="000000"/>
          <w:sz w:val="28"/>
          <w:szCs w:val="28"/>
          <w:shd w:val="clear" w:color="auto" w:fill="FFFFFF"/>
        </w:rPr>
        <w:t xml:space="preserve">ся </w:t>
      </w:r>
      <w:r w:rsidRPr="00E44B0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типовой методикой оценки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программы, утвержденной </w:t>
      </w:r>
      <w:r w:rsidRPr="00E44B0B">
        <w:rPr>
          <w:color w:val="000000"/>
          <w:sz w:val="28"/>
          <w:szCs w:val="28"/>
          <w:shd w:val="clear" w:color="auto" w:fill="FFFFFF"/>
        </w:rPr>
        <w:t>постановлением администрации мун</w:t>
      </w:r>
      <w:r w:rsidRPr="00E44B0B">
        <w:rPr>
          <w:color w:val="000000"/>
          <w:sz w:val="28"/>
          <w:szCs w:val="28"/>
          <w:shd w:val="clear" w:color="auto" w:fill="FFFFFF"/>
        </w:rPr>
        <w:t>и</w:t>
      </w:r>
      <w:r w:rsidRPr="00E44B0B">
        <w:rPr>
          <w:color w:val="000000"/>
          <w:sz w:val="28"/>
          <w:szCs w:val="28"/>
          <w:shd w:val="clear" w:color="auto" w:fill="FFFFFF"/>
        </w:rPr>
        <w:t>ципального образования Белоглинский № 227 от 31 июля 2015 года «</w:t>
      </w:r>
      <w:r w:rsidRPr="00E44B0B">
        <w:rPr>
          <w:color w:val="000000"/>
          <w:sz w:val="28"/>
          <w:szCs w:val="28"/>
        </w:rPr>
        <w:t>Об утве</w:t>
      </w:r>
      <w:r w:rsidRPr="00E44B0B">
        <w:rPr>
          <w:color w:val="000000"/>
          <w:sz w:val="28"/>
          <w:szCs w:val="28"/>
        </w:rPr>
        <w:t>р</w:t>
      </w:r>
      <w:r w:rsidRPr="00E44B0B">
        <w:rPr>
          <w:color w:val="000000"/>
          <w:sz w:val="28"/>
          <w:szCs w:val="28"/>
        </w:rPr>
        <w:t>ждении Порядка разработки, формирования, утверждения и реализации мун</w:t>
      </w:r>
      <w:r w:rsidRPr="00E44B0B">
        <w:rPr>
          <w:color w:val="000000"/>
          <w:sz w:val="28"/>
          <w:szCs w:val="28"/>
        </w:rPr>
        <w:t>и</w:t>
      </w:r>
      <w:r w:rsidRPr="00E44B0B">
        <w:rPr>
          <w:color w:val="000000"/>
          <w:sz w:val="28"/>
          <w:szCs w:val="28"/>
        </w:rPr>
        <w:t>ципальных программ муниципального образования Белоглинский район</w:t>
      </w:r>
      <w:r>
        <w:rPr>
          <w:color w:val="000000"/>
          <w:sz w:val="28"/>
          <w:szCs w:val="28"/>
          <w:shd w:val="clear" w:color="auto" w:fill="FFFFFF"/>
        </w:rPr>
        <w:t>» (с и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менениями от 22 мая 2017 года). </w:t>
      </w:r>
    </w:p>
    <w:p w:rsidR="004F7047" w:rsidRDefault="004F7047" w:rsidP="00BF3C05">
      <w:pPr>
        <w:ind w:firstLine="709"/>
        <w:jc w:val="both"/>
        <w:rPr>
          <w:sz w:val="28"/>
          <w:szCs w:val="28"/>
        </w:rPr>
      </w:pPr>
    </w:p>
    <w:p w:rsidR="004F7047" w:rsidRPr="00E44B0B" w:rsidRDefault="004F7047" w:rsidP="00E44B0B">
      <w:pPr>
        <w:ind w:left="720"/>
        <w:jc w:val="center"/>
        <w:rPr>
          <w:b/>
          <w:bCs/>
          <w:sz w:val="28"/>
          <w:szCs w:val="28"/>
        </w:rPr>
      </w:pPr>
      <w:bookmarkStart w:id="2" w:name="sub_703"/>
      <w:r>
        <w:rPr>
          <w:b/>
          <w:bCs/>
          <w:sz w:val="28"/>
          <w:szCs w:val="28"/>
        </w:rPr>
        <w:t xml:space="preserve">6. </w:t>
      </w:r>
      <w:r w:rsidRPr="00E44B0B">
        <w:rPr>
          <w:b/>
          <w:bCs/>
          <w:sz w:val="28"/>
          <w:szCs w:val="28"/>
        </w:rPr>
        <w:t xml:space="preserve">Механизм реализации муниципальной программы </w:t>
      </w:r>
    </w:p>
    <w:p w:rsidR="004F7047" w:rsidRDefault="004F7047" w:rsidP="002A6799">
      <w:pPr>
        <w:pStyle w:val="aff8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контроль за её выполнением</w:t>
      </w:r>
      <w:r w:rsidR="002A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"/>
    <w:p w:rsidR="007C4452" w:rsidRDefault="007C4452" w:rsidP="007C4452">
      <w:pPr>
        <w:ind w:firstLine="709"/>
        <w:jc w:val="both"/>
        <w:rPr>
          <w:sz w:val="28"/>
          <w:szCs w:val="28"/>
        </w:rPr>
      </w:pPr>
      <w:r w:rsidRPr="000D21E8">
        <w:rPr>
          <w:sz w:val="28"/>
          <w:szCs w:val="28"/>
        </w:rPr>
        <w:t>Текущее управление муниципальной программой осуществляет отдел по вопросам семьи и детства муниципального образования Белоглинский райо</w:t>
      </w:r>
      <w:r>
        <w:rPr>
          <w:sz w:val="28"/>
          <w:szCs w:val="28"/>
        </w:rPr>
        <w:t>н, который осуществляет текущий контроль за использованием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муниципальной программой, и анализ выполнения мероприятий. </w:t>
      </w:r>
    </w:p>
    <w:p w:rsidR="007C4452" w:rsidRDefault="007C4452" w:rsidP="007C4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расходуются исполнителями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7C4452" w:rsidRDefault="007C4452" w:rsidP="007C4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в процессе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программы:</w:t>
      </w:r>
    </w:p>
    <w:p w:rsidR="007C4452" w:rsidRPr="003107E1" w:rsidRDefault="007C4452" w:rsidP="007C4452">
      <w:pPr>
        <w:ind w:firstLine="709"/>
        <w:jc w:val="both"/>
        <w:rPr>
          <w:sz w:val="28"/>
          <w:szCs w:val="28"/>
        </w:rPr>
      </w:pPr>
      <w:r w:rsidRPr="003107E1">
        <w:rPr>
          <w:sz w:val="28"/>
          <w:szCs w:val="28"/>
        </w:rPr>
        <w:lastRenderedPageBreak/>
        <w:t xml:space="preserve">обеспечивает реализацию </w:t>
      </w:r>
      <w:r>
        <w:rPr>
          <w:sz w:val="28"/>
          <w:szCs w:val="28"/>
        </w:rPr>
        <w:t>муниципальной программы</w:t>
      </w:r>
      <w:r w:rsidRPr="003107E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107E1">
        <w:rPr>
          <w:sz w:val="28"/>
          <w:szCs w:val="28"/>
        </w:rPr>
        <w:t xml:space="preserve">организует работу по достижению целевых показателей </w:t>
      </w:r>
      <w:r>
        <w:rPr>
          <w:sz w:val="28"/>
          <w:szCs w:val="28"/>
        </w:rPr>
        <w:t>муниципальной</w:t>
      </w:r>
      <w:r w:rsidRPr="003107E1">
        <w:rPr>
          <w:sz w:val="28"/>
          <w:szCs w:val="28"/>
        </w:rPr>
        <w:t xml:space="preserve"> программы;</w:t>
      </w:r>
    </w:p>
    <w:p w:rsidR="00F12424" w:rsidRPr="002D4391" w:rsidRDefault="00F12424" w:rsidP="00F12424">
      <w:pPr>
        <w:ind w:left="3539" w:firstLine="709"/>
      </w:pPr>
      <w:r w:rsidRPr="002D4391">
        <w:t>7</w:t>
      </w:r>
    </w:p>
    <w:p w:rsidR="00F12424" w:rsidRDefault="00F12424" w:rsidP="007C4452">
      <w:pPr>
        <w:ind w:firstLine="709"/>
        <w:jc w:val="both"/>
        <w:rPr>
          <w:sz w:val="28"/>
          <w:szCs w:val="28"/>
        </w:rPr>
      </w:pPr>
    </w:p>
    <w:p w:rsidR="007C4452" w:rsidRDefault="007C4452" w:rsidP="007C4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правовые акты,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выполнения муниципальной программы;</w:t>
      </w:r>
    </w:p>
    <w:p w:rsidR="007C4452" w:rsidRPr="003107E1" w:rsidRDefault="007C4452" w:rsidP="007C4452">
      <w:pPr>
        <w:ind w:firstLine="709"/>
        <w:jc w:val="both"/>
        <w:rPr>
          <w:sz w:val="28"/>
          <w:szCs w:val="28"/>
        </w:rPr>
      </w:pPr>
      <w:r w:rsidRPr="003107E1">
        <w:rPr>
          <w:sz w:val="28"/>
          <w:szCs w:val="28"/>
        </w:rPr>
        <w:t xml:space="preserve">по необходимости принимает меры по уточнению целевых показателей и затрат по мероприятиям </w:t>
      </w:r>
      <w:r>
        <w:rPr>
          <w:sz w:val="28"/>
          <w:szCs w:val="28"/>
        </w:rPr>
        <w:t xml:space="preserve">муниципальной </w:t>
      </w:r>
      <w:r w:rsidRPr="003107E1">
        <w:rPr>
          <w:sz w:val="28"/>
          <w:szCs w:val="28"/>
        </w:rPr>
        <w:t xml:space="preserve">программы, механизма реализации </w:t>
      </w:r>
      <w:r>
        <w:rPr>
          <w:sz w:val="28"/>
          <w:szCs w:val="28"/>
        </w:rPr>
        <w:t xml:space="preserve">муниципальной </w:t>
      </w:r>
      <w:r w:rsidRPr="003107E1">
        <w:rPr>
          <w:sz w:val="28"/>
          <w:szCs w:val="28"/>
        </w:rPr>
        <w:t>программы, состава исполнителей;</w:t>
      </w:r>
      <w:r>
        <w:rPr>
          <w:sz w:val="28"/>
          <w:szCs w:val="28"/>
        </w:rPr>
        <w:t xml:space="preserve"> </w:t>
      </w:r>
      <w:r w:rsidRPr="003107E1">
        <w:rPr>
          <w:sz w:val="28"/>
          <w:szCs w:val="28"/>
        </w:rPr>
        <w:t>осуществляет иные полн</w:t>
      </w:r>
      <w:r w:rsidRPr="003107E1">
        <w:rPr>
          <w:sz w:val="28"/>
          <w:szCs w:val="28"/>
        </w:rPr>
        <w:t>о</w:t>
      </w:r>
      <w:r w:rsidRPr="003107E1">
        <w:rPr>
          <w:sz w:val="28"/>
          <w:szCs w:val="28"/>
        </w:rPr>
        <w:t xml:space="preserve">мочия, установленные </w:t>
      </w:r>
      <w:r>
        <w:rPr>
          <w:sz w:val="28"/>
          <w:szCs w:val="28"/>
        </w:rPr>
        <w:t xml:space="preserve">муниципальной </w:t>
      </w:r>
      <w:r w:rsidRPr="003107E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3107E1">
        <w:rPr>
          <w:sz w:val="28"/>
          <w:szCs w:val="28"/>
        </w:rPr>
        <w:t>.</w:t>
      </w:r>
    </w:p>
    <w:p w:rsidR="007C4452" w:rsidRPr="003107E1" w:rsidRDefault="007C4452" w:rsidP="007C4452">
      <w:pPr>
        <w:ind w:firstLine="709"/>
        <w:jc w:val="both"/>
        <w:rPr>
          <w:sz w:val="28"/>
          <w:szCs w:val="28"/>
        </w:rPr>
      </w:pPr>
      <w:r w:rsidRPr="003107E1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 w:rsidRPr="003107E1">
        <w:rPr>
          <w:sz w:val="28"/>
          <w:szCs w:val="28"/>
        </w:rPr>
        <w:t xml:space="preserve"> программы осуществляется на основе</w:t>
      </w:r>
      <w:r>
        <w:rPr>
          <w:sz w:val="28"/>
          <w:szCs w:val="28"/>
        </w:rPr>
        <w:t xml:space="preserve"> </w:t>
      </w:r>
      <w:r w:rsidRPr="003107E1">
        <w:rPr>
          <w:sz w:val="28"/>
          <w:szCs w:val="28"/>
        </w:rPr>
        <w:t>предоставления субвенций из краевого бюджета местн</w:t>
      </w:r>
      <w:r>
        <w:rPr>
          <w:sz w:val="28"/>
          <w:szCs w:val="28"/>
        </w:rPr>
        <w:t>ому</w:t>
      </w:r>
      <w:r w:rsidRPr="003107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3107E1">
        <w:rPr>
          <w:sz w:val="28"/>
          <w:szCs w:val="28"/>
        </w:rPr>
        <w:t xml:space="preserve"> в целях финансового обеспечения расходных обязательств муниципальн</w:t>
      </w:r>
      <w:r>
        <w:rPr>
          <w:sz w:val="28"/>
          <w:szCs w:val="28"/>
        </w:rPr>
        <w:t>ого</w:t>
      </w:r>
      <w:r w:rsidRPr="003107E1">
        <w:rPr>
          <w:sz w:val="28"/>
          <w:szCs w:val="28"/>
        </w:rPr>
        <w:t xml:space="preserve"> обра</w:t>
      </w:r>
      <w:r>
        <w:rPr>
          <w:sz w:val="28"/>
          <w:szCs w:val="28"/>
        </w:rPr>
        <w:t>-</w:t>
      </w:r>
      <w:r w:rsidRPr="003107E1">
        <w:rPr>
          <w:sz w:val="28"/>
          <w:szCs w:val="28"/>
        </w:rPr>
        <w:t>зо</w:t>
      </w:r>
      <w:r>
        <w:rPr>
          <w:sz w:val="28"/>
          <w:szCs w:val="28"/>
        </w:rPr>
        <w:t>вания Белоглинский район</w:t>
      </w:r>
      <w:r w:rsidRPr="003107E1">
        <w:rPr>
          <w:sz w:val="28"/>
          <w:szCs w:val="28"/>
        </w:rPr>
        <w:t>, возникающих при выполнении отдельных гос</w:t>
      </w:r>
      <w:r w:rsidRPr="003107E1">
        <w:rPr>
          <w:sz w:val="28"/>
          <w:szCs w:val="28"/>
        </w:rPr>
        <w:t>у</w:t>
      </w:r>
      <w:r w:rsidRPr="003107E1">
        <w:rPr>
          <w:sz w:val="28"/>
          <w:szCs w:val="28"/>
        </w:rPr>
        <w:t>дарственных полномочий, в области социальной сферы.</w:t>
      </w:r>
    </w:p>
    <w:p w:rsidR="007C4452" w:rsidRDefault="007C4452" w:rsidP="007C4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администрацией муниципального образования Белоглинский район.</w:t>
      </w:r>
    </w:p>
    <w:p w:rsidR="007C4452" w:rsidRDefault="007C4452" w:rsidP="00A9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A555AD" w:rsidRDefault="00A555AD" w:rsidP="00A9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7C4452" w:rsidRDefault="00470EDF" w:rsidP="00A9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555AD" w:rsidRDefault="00470EDF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A555A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555AD">
        <w:rPr>
          <w:sz w:val="28"/>
          <w:szCs w:val="28"/>
        </w:rPr>
        <w:t xml:space="preserve"> отдела по вопросам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семьи и детства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555AD">
        <w:rPr>
          <w:sz w:val="28"/>
          <w:szCs w:val="28"/>
        </w:rPr>
        <w:t xml:space="preserve"> </w:t>
      </w:r>
      <w:r w:rsidR="00470EDF">
        <w:rPr>
          <w:sz w:val="28"/>
          <w:szCs w:val="28"/>
        </w:rPr>
        <w:t>И.А. Беззубова</w:t>
      </w:r>
    </w:p>
    <w:p w:rsidR="004F7047" w:rsidRDefault="002D4391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  <w:sectPr w:rsidR="004F7047" w:rsidSect="002D4391">
          <w:pgSz w:w="11906" w:h="16838"/>
          <w:pgMar w:top="1134" w:right="567" w:bottom="851" w:left="1701" w:header="709" w:footer="404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4F7047" w:rsidRPr="0002696F" w:rsidRDefault="004F7047" w:rsidP="00E64DCF">
      <w:pPr>
        <w:ind w:left="9588" w:hanging="1068"/>
        <w:jc w:val="center"/>
        <w:rPr>
          <w:sz w:val="28"/>
          <w:szCs w:val="28"/>
        </w:rPr>
      </w:pPr>
      <w:r w:rsidRPr="0002696F">
        <w:rPr>
          <w:sz w:val="28"/>
          <w:szCs w:val="28"/>
        </w:rPr>
        <w:lastRenderedPageBreak/>
        <w:t>ПРИЛОЖЕНИЕ № 1</w:t>
      </w:r>
    </w:p>
    <w:p w:rsidR="004F7047" w:rsidRDefault="004F7047" w:rsidP="0002696F">
      <w:pPr>
        <w:ind w:left="9588" w:hanging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484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</w:p>
    <w:p w:rsidR="004F7047" w:rsidRDefault="004F7047" w:rsidP="0002696F">
      <w:pPr>
        <w:ind w:left="9588" w:hanging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F7047" w:rsidRDefault="004F7047" w:rsidP="0002696F">
      <w:pPr>
        <w:ind w:left="9588" w:hanging="1068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</w:p>
    <w:p w:rsidR="004F7047" w:rsidRDefault="004F7047" w:rsidP="0002696F">
      <w:pPr>
        <w:ind w:left="9588" w:hanging="1068"/>
        <w:jc w:val="center"/>
        <w:rPr>
          <w:sz w:val="28"/>
          <w:szCs w:val="28"/>
        </w:rPr>
      </w:pPr>
      <w:r w:rsidRPr="00EF484C">
        <w:rPr>
          <w:sz w:val="28"/>
          <w:szCs w:val="28"/>
        </w:rPr>
        <w:t>«</w:t>
      </w:r>
      <w:r w:rsidRPr="00CC0DF5">
        <w:rPr>
          <w:sz w:val="28"/>
          <w:szCs w:val="28"/>
        </w:rPr>
        <w:t xml:space="preserve">Социальная </w:t>
      </w:r>
      <w:r w:rsidRPr="00BB15C2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BB15C2">
        <w:rPr>
          <w:sz w:val="28"/>
          <w:szCs w:val="28"/>
        </w:rPr>
        <w:t xml:space="preserve"> граждан</w:t>
      </w:r>
      <w:r w:rsidRPr="00EF484C">
        <w:rPr>
          <w:sz w:val="28"/>
          <w:szCs w:val="28"/>
        </w:rPr>
        <w:t>»</w:t>
      </w:r>
    </w:p>
    <w:p w:rsidR="004F7047" w:rsidRDefault="004F7047" w:rsidP="00F06B6B">
      <w:pPr>
        <w:ind w:left="10065"/>
        <w:jc w:val="center"/>
        <w:rPr>
          <w:b/>
          <w:bCs/>
          <w:sz w:val="28"/>
          <w:szCs w:val="28"/>
        </w:rPr>
      </w:pPr>
    </w:p>
    <w:p w:rsidR="004F7047" w:rsidRDefault="004F7047" w:rsidP="00F06B6B">
      <w:pPr>
        <w:jc w:val="center"/>
        <w:rPr>
          <w:b/>
          <w:bCs/>
          <w:sz w:val="28"/>
          <w:szCs w:val="28"/>
        </w:rPr>
      </w:pPr>
    </w:p>
    <w:p w:rsidR="004F7047" w:rsidRPr="00560385" w:rsidRDefault="004F7047" w:rsidP="00F06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муниципальной программы</w:t>
      </w:r>
    </w:p>
    <w:p w:rsidR="004F7047" w:rsidRPr="00AE1A3F" w:rsidRDefault="004F7047" w:rsidP="00F06B6B">
      <w:pPr>
        <w:jc w:val="center"/>
        <w:rPr>
          <w:b/>
          <w:bCs/>
          <w:sz w:val="28"/>
          <w:szCs w:val="28"/>
        </w:rPr>
      </w:pPr>
      <w:r w:rsidRPr="00AE1A3F">
        <w:rPr>
          <w:b/>
          <w:bCs/>
          <w:sz w:val="28"/>
          <w:szCs w:val="28"/>
        </w:rPr>
        <w:t>«Социальная поддержка граждан»</w:t>
      </w:r>
    </w:p>
    <w:p w:rsidR="004F7047" w:rsidRPr="00560385" w:rsidRDefault="004F7047" w:rsidP="00F06B6B"/>
    <w:tbl>
      <w:tblPr>
        <w:tblW w:w="14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824"/>
        <w:gridCol w:w="1842"/>
        <w:gridCol w:w="992"/>
        <w:gridCol w:w="1134"/>
        <w:gridCol w:w="992"/>
        <w:gridCol w:w="1020"/>
        <w:gridCol w:w="15"/>
        <w:gridCol w:w="15"/>
        <w:gridCol w:w="1221"/>
        <w:gridCol w:w="69"/>
        <w:gridCol w:w="1161"/>
        <w:gridCol w:w="46"/>
        <w:gridCol w:w="25"/>
        <w:gridCol w:w="1225"/>
      </w:tblGrid>
      <w:tr w:rsidR="004F7047" w:rsidRPr="00560385">
        <w:trPr>
          <w:trHeight w:val="386"/>
          <w:tblHeader/>
        </w:trPr>
        <w:tc>
          <w:tcPr>
            <w:tcW w:w="850" w:type="dxa"/>
            <w:vMerge w:val="restart"/>
            <w:vAlign w:val="center"/>
          </w:tcPr>
          <w:p w:rsidR="004F7047" w:rsidRPr="00560385" w:rsidRDefault="004F7047" w:rsidP="00BD2598">
            <w:pPr>
              <w:jc w:val="center"/>
            </w:pPr>
            <w:r w:rsidRPr="00560385">
              <w:t>№</w:t>
            </w:r>
          </w:p>
          <w:p w:rsidR="004F7047" w:rsidRPr="00560385" w:rsidRDefault="004F7047" w:rsidP="00BD2598">
            <w:pPr>
              <w:jc w:val="center"/>
            </w:pPr>
            <w:r w:rsidRPr="00560385">
              <w:t>п/п</w:t>
            </w:r>
          </w:p>
        </w:tc>
        <w:tc>
          <w:tcPr>
            <w:tcW w:w="3826" w:type="dxa"/>
            <w:vMerge w:val="restart"/>
            <w:vAlign w:val="center"/>
          </w:tcPr>
          <w:p w:rsidR="004F7047" w:rsidRPr="00560385" w:rsidRDefault="004F7047" w:rsidP="00BD2598">
            <w:pPr>
              <w:spacing w:line="204" w:lineRule="auto"/>
              <w:jc w:val="center"/>
            </w:pPr>
            <w:r w:rsidRPr="00560385">
              <w:t>Наименование целевого</w:t>
            </w:r>
          </w:p>
          <w:p w:rsidR="004F7047" w:rsidRPr="00560385" w:rsidRDefault="004F7047" w:rsidP="00BD2598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4F7047" w:rsidRPr="00560385" w:rsidRDefault="004F7047" w:rsidP="00BD2598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4F7047" w:rsidRPr="00560385" w:rsidRDefault="004F7047" w:rsidP="00BD2598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992" w:type="dxa"/>
            <w:vMerge w:val="restart"/>
          </w:tcPr>
          <w:p w:rsidR="004F7047" w:rsidRPr="00560385" w:rsidRDefault="004F7047" w:rsidP="00BD2598">
            <w:pPr>
              <w:spacing w:before="240" w:line="204" w:lineRule="auto"/>
              <w:jc w:val="center"/>
            </w:pPr>
            <w:r w:rsidRPr="00560385">
              <w:t>Ста-тус</w:t>
            </w:r>
            <w:r w:rsidRPr="00560385">
              <w:rPr>
                <w:vertAlign w:val="superscript"/>
              </w:rPr>
              <w:t>*</w:t>
            </w:r>
          </w:p>
        </w:tc>
        <w:tc>
          <w:tcPr>
            <w:tcW w:w="6920" w:type="dxa"/>
            <w:gridSpan w:val="11"/>
            <w:vAlign w:val="center"/>
          </w:tcPr>
          <w:p w:rsidR="004F7047" w:rsidRPr="00560385" w:rsidRDefault="004F7047" w:rsidP="00BD2598">
            <w:pPr>
              <w:spacing w:line="204" w:lineRule="auto"/>
              <w:jc w:val="center"/>
            </w:pPr>
            <w:r w:rsidRPr="00560385">
              <w:t>Значение показателей</w:t>
            </w:r>
          </w:p>
        </w:tc>
      </w:tr>
      <w:tr w:rsidR="004F7047" w:rsidRPr="00560385">
        <w:trPr>
          <w:trHeight w:val="386"/>
          <w:tblHeader/>
        </w:trPr>
        <w:tc>
          <w:tcPr>
            <w:tcW w:w="850" w:type="dxa"/>
            <w:vMerge/>
          </w:tcPr>
          <w:p w:rsidR="004F7047" w:rsidRPr="00560385" w:rsidRDefault="004F7047" w:rsidP="00BD2598">
            <w:pPr>
              <w:spacing w:line="204" w:lineRule="auto"/>
              <w:jc w:val="center"/>
            </w:pPr>
          </w:p>
        </w:tc>
        <w:tc>
          <w:tcPr>
            <w:tcW w:w="3826" w:type="dxa"/>
            <w:vMerge/>
            <w:vAlign w:val="center"/>
          </w:tcPr>
          <w:p w:rsidR="004F7047" w:rsidRPr="00560385" w:rsidRDefault="004F7047" w:rsidP="00BD2598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F7047" w:rsidRPr="00560385" w:rsidRDefault="004F7047" w:rsidP="00BD2598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4F7047" w:rsidRPr="00560385" w:rsidRDefault="004F7047" w:rsidP="00BD2598">
            <w:pPr>
              <w:spacing w:line="204" w:lineRule="auto"/>
              <w:jc w:val="center"/>
            </w:pPr>
          </w:p>
        </w:tc>
        <w:tc>
          <w:tcPr>
            <w:tcW w:w="1134" w:type="dxa"/>
            <w:vAlign w:val="center"/>
          </w:tcPr>
          <w:p w:rsidR="004F7047" w:rsidRPr="00560385" w:rsidRDefault="004F7047" w:rsidP="00F02602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4F7047" w:rsidRPr="00560385" w:rsidRDefault="004F7047" w:rsidP="00F02602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050" w:type="dxa"/>
            <w:gridSpan w:val="3"/>
            <w:vAlign w:val="center"/>
          </w:tcPr>
          <w:p w:rsidR="004F7047" w:rsidRDefault="004F7047" w:rsidP="00AD509B">
            <w:pPr>
              <w:spacing w:line="204" w:lineRule="auto"/>
              <w:jc w:val="center"/>
            </w:pPr>
          </w:p>
          <w:p w:rsidR="004F7047" w:rsidRDefault="004F7047" w:rsidP="00AD509B">
            <w:pPr>
              <w:spacing w:line="204" w:lineRule="auto"/>
              <w:jc w:val="center"/>
            </w:pPr>
            <w:r>
              <w:t>2023</w:t>
            </w:r>
          </w:p>
          <w:p w:rsidR="004F7047" w:rsidRPr="00560385" w:rsidRDefault="004F7047" w:rsidP="00AD509B">
            <w:pPr>
              <w:spacing w:line="204" w:lineRule="auto"/>
              <w:jc w:val="center"/>
            </w:pPr>
          </w:p>
        </w:tc>
        <w:tc>
          <w:tcPr>
            <w:tcW w:w="1218" w:type="dxa"/>
            <w:vAlign w:val="center"/>
          </w:tcPr>
          <w:p w:rsidR="004F7047" w:rsidRDefault="004F7047" w:rsidP="00AD509B">
            <w:pPr>
              <w:spacing w:line="204" w:lineRule="auto"/>
              <w:jc w:val="center"/>
            </w:pPr>
          </w:p>
          <w:p w:rsidR="004F7047" w:rsidRDefault="004F7047" w:rsidP="00AD509B">
            <w:pPr>
              <w:spacing w:line="204" w:lineRule="auto"/>
              <w:jc w:val="center"/>
            </w:pPr>
            <w:r>
              <w:t>2024</w:t>
            </w:r>
          </w:p>
          <w:p w:rsidR="004F7047" w:rsidRPr="00560385" w:rsidRDefault="004F7047" w:rsidP="00AD509B">
            <w:pPr>
              <w:spacing w:line="204" w:lineRule="auto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4F7047" w:rsidRPr="00560385" w:rsidRDefault="004F7047" w:rsidP="00F02602">
            <w:pPr>
              <w:spacing w:line="204" w:lineRule="auto"/>
              <w:jc w:val="center"/>
            </w:pPr>
            <w:r>
              <w:t>2025</w:t>
            </w:r>
          </w:p>
        </w:tc>
        <w:tc>
          <w:tcPr>
            <w:tcW w:w="1296" w:type="dxa"/>
            <w:gridSpan w:val="3"/>
            <w:vAlign w:val="center"/>
          </w:tcPr>
          <w:p w:rsidR="004F7047" w:rsidRPr="00560385" w:rsidRDefault="004F7047" w:rsidP="00F02602">
            <w:pPr>
              <w:spacing w:line="204" w:lineRule="auto"/>
              <w:jc w:val="center"/>
            </w:pPr>
            <w:r>
              <w:t>2026</w:t>
            </w:r>
          </w:p>
        </w:tc>
      </w:tr>
      <w:tr w:rsidR="004F7047" w:rsidRPr="00560385">
        <w:trPr>
          <w:trHeight w:val="259"/>
          <w:tblHeader/>
        </w:trPr>
        <w:tc>
          <w:tcPr>
            <w:tcW w:w="850" w:type="dxa"/>
          </w:tcPr>
          <w:p w:rsidR="004F7047" w:rsidRPr="00560385" w:rsidRDefault="004F7047" w:rsidP="00BD2598">
            <w:pPr>
              <w:jc w:val="center"/>
            </w:pPr>
            <w:r w:rsidRPr="00560385">
              <w:t>1</w:t>
            </w:r>
          </w:p>
        </w:tc>
        <w:tc>
          <w:tcPr>
            <w:tcW w:w="3826" w:type="dxa"/>
          </w:tcPr>
          <w:p w:rsidR="004F7047" w:rsidRPr="00560385" w:rsidRDefault="004F7047" w:rsidP="00BD2598">
            <w:pPr>
              <w:jc w:val="center"/>
            </w:pPr>
            <w:r w:rsidRPr="00560385">
              <w:t>2</w:t>
            </w:r>
          </w:p>
        </w:tc>
        <w:tc>
          <w:tcPr>
            <w:tcW w:w="1842" w:type="dxa"/>
            <w:vAlign w:val="center"/>
          </w:tcPr>
          <w:p w:rsidR="004F7047" w:rsidRPr="00560385" w:rsidRDefault="004F7047" w:rsidP="00BD2598">
            <w:pPr>
              <w:jc w:val="center"/>
            </w:pPr>
            <w:r w:rsidRPr="00560385">
              <w:t>3</w:t>
            </w:r>
          </w:p>
        </w:tc>
        <w:tc>
          <w:tcPr>
            <w:tcW w:w="992" w:type="dxa"/>
          </w:tcPr>
          <w:p w:rsidR="004F7047" w:rsidRPr="00560385" w:rsidRDefault="004F7047" w:rsidP="00BD2598">
            <w:pPr>
              <w:jc w:val="center"/>
            </w:pPr>
            <w:r w:rsidRPr="00560385">
              <w:t>4</w:t>
            </w:r>
          </w:p>
        </w:tc>
        <w:tc>
          <w:tcPr>
            <w:tcW w:w="1134" w:type="dxa"/>
            <w:vAlign w:val="center"/>
          </w:tcPr>
          <w:p w:rsidR="004F7047" w:rsidRPr="00560385" w:rsidRDefault="004F7047" w:rsidP="00BD2598">
            <w:pPr>
              <w:jc w:val="center"/>
            </w:pPr>
            <w:r w:rsidRPr="00560385">
              <w:t>5</w:t>
            </w:r>
          </w:p>
        </w:tc>
        <w:tc>
          <w:tcPr>
            <w:tcW w:w="992" w:type="dxa"/>
            <w:vAlign w:val="center"/>
          </w:tcPr>
          <w:p w:rsidR="004F7047" w:rsidRPr="00560385" w:rsidRDefault="004F7047" w:rsidP="00BD2598">
            <w:pPr>
              <w:jc w:val="center"/>
            </w:pPr>
            <w:r w:rsidRPr="00560385">
              <w:t>6</w:t>
            </w:r>
          </w:p>
        </w:tc>
        <w:tc>
          <w:tcPr>
            <w:tcW w:w="1050" w:type="dxa"/>
            <w:gridSpan w:val="3"/>
            <w:vAlign w:val="center"/>
          </w:tcPr>
          <w:p w:rsidR="004F7047" w:rsidRPr="00560385" w:rsidRDefault="004F7047" w:rsidP="00AD509B">
            <w:pPr>
              <w:jc w:val="center"/>
            </w:pPr>
            <w:r>
              <w:t>7</w:t>
            </w:r>
          </w:p>
        </w:tc>
        <w:tc>
          <w:tcPr>
            <w:tcW w:w="1218" w:type="dxa"/>
            <w:vAlign w:val="center"/>
          </w:tcPr>
          <w:p w:rsidR="004F7047" w:rsidRPr="00560385" w:rsidRDefault="004F7047" w:rsidP="00AD509B">
            <w:pPr>
              <w:jc w:val="center"/>
            </w:pPr>
            <w:r>
              <w:t>8</w:t>
            </w:r>
          </w:p>
        </w:tc>
        <w:tc>
          <w:tcPr>
            <w:tcW w:w="1230" w:type="dxa"/>
            <w:gridSpan w:val="2"/>
            <w:vAlign w:val="center"/>
          </w:tcPr>
          <w:p w:rsidR="004F7047" w:rsidRPr="00560385" w:rsidRDefault="004F7047" w:rsidP="00BD2598">
            <w:pPr>
              <w:jc w:val="center"/>
            </w:pPr>
            <w:r>
              <w:t>9</w:t>
            </w:r>
          </w:p>
        </w:tc>
        <w:tc>
          <w:tcPr>
            <w:tcW w:w="1296" w:type="dxa"/>
            <w:gridSpan w:val="3"/>
            <w:vAlign w:val="center"/>
          </w:tcPr>
          <w:p w:rsidR="004F7047" w:rsidRPr="00560385" w:rsidRDefault="004F7047" w:rsidP="00BD2598">
            <w:pPr>
              <w:jc w:val="center"/>
            </w:pPr>
            <w:r>
              <w:t>10</w:t>
            </w:r>
          </w:p>
        </w:tc>
      </w:tr>
      <w:tr w:rsidR="004F7047" w:rsidRPr="00560385">
        <w:trPr>
          <w:trHeight w:val="259"/>
          <w:tblHeader/>
        </w:trPr>
        <w:tc>
          <w:tcPr>
            <w:tcW w:w="850" w:type="dxa"/>
            <w:vAlign w:val="center"/>
          </w:tcPr>
          <w:p w:rsidR="004F7047" w:rsidRPr="00560385" w:rsidRDefault="004F7047" w:rsidP="00BD2598">
            <w:pPr>
              <w:jc w:val="center"/>
            </w:pPr>
            <w:r w:rsidRPr="00560385">
              <w:t>1</w:t>
            </w:r>
          </w:p>
        </w:tc>
        <w:tc>
          <w:tcPr>
            <w:tcW w:w="13580" w:type="dxa"/>
            <w:gridSpan w:val="14"/>
          </w:tcPr>
          <w:p w:rsidR="004F7047" w:rsidRPr="00560385" w:rsidRDefault="004F7047" w:rsidP="00BD2598">
            <w:r w:rsidRPr="00560385">
              <w:t>Муниципальная программа «</w:t>
            </w:r>
            <w:r>
              <w:t>Социальная поддержка граждан</w:t>
            </w:r>
            <w:r w:rsidRPr="00560385">
              <w:t>»</w:t>
            </w:r>
          </w:p>
        </w:tc>
      </w:tr>
      <w:tr w:rsidR="004F7047" w:rsidRPr="00560385">
        <w:trPr>
          <w:trHeight w:val="259"/>
          <w:tblHeader/>
        </w:trPr>
        <w:tc>
          <w:tcPr>
            <w:tcW w:w="850" w:type="dxa"/>
          </w:tcPr>
          <w:p w:rsidR="004F7047" w:rsidRPr="00560385" w:rsidRDefault="004F7047" w:rsidP="00BD2598">
            <w:pPr>
              <w:jc w:val="center"/>
            </w:pPr>
          </w:p>
        </w:tc>
        <w:tc>
          <w:tcPr>
            <w:tcW w:w="13580" w:type="dxa"/>
            <w:gridSpan w:val="14"/>
          </w:tcPr>
          <w:p w:rsidR="004F7047" w:rsidRPr="00325CA7" w:rsidRDefault="004F7047" w:rsidP="00BD2598">
            <w:r w:rsidRPr="00325CA7">
              <w:t>Цель</w:t>
            </w:r>
            <w:r>
              <w:t>:</w:t>
            </w:r>
            <w:r w:rsidRPr="00325CA7">
              <w:t xml:space="preserve"> создание условий для образования, воспитания, социализации отдельных категорий граждан реализация семейной полит</w:t>
            </w:r>
            <w:r w:rsidRPr="00325CA7">
              <w:t>и</w:t>
            </w:r>
            <w:r w:rsidRPr="00325CA7">
              <w:t>ки детствосбережения в Белоглинском  районе</w:t>
            </w:r>
          </w:p>
        </w:tc>
      </w:tr>
      <w:tr w:rsidR="004F7047" w:rsidRPr="00560385">
        <w:trPr>
          <w:trHeight w:val="259"/>
          <w:tblHeader/>
        </w:trPr>
        <w:tc>
          <w:tcPr>
            <w:tcW w:w="850" w:type="dxa"/>
          </w:tcPr>
          <w:p w:rsidR="004F7047" w:rsidRPr="00560385" w:rsidRDefault="004F7047" w:rsidP="00BD2598">
            <w:pPr>
              <w:jc w:val="center"/>
            </w:pPr>
          </w:p>
        </w:tc>
        <w:tc>
          <w:tcPr>
            <w:tcW w:w="12358" w:type="dxa"/>
            <w:gridSpan w:val="13"/>
          </w:tcPr>
          <w:p w:rsidR="0078395C" w:rsidRPr="00325CA7" w:rsidRDefault="004F7047" w:rsidP="0078395C">
            <w:r w:rsidRPr="00325CA7">
              <w:t>Задача</w:t>
            </w:r>
            <w:r>
              <w:t xml:space="preserve">: </w:t>
            </w:r>
            <w:r w:rsidRPr="00E63BB5">
              <w:t>поддержка семей, принимающих на воспитание детей, оставшихся без попечения родителей</w:t>
            </w:r>
            <w:r w:rsidR="0078395C">
              <w:t xml:space="preserve"> </w:t>
            </w:r>
          </w:p>
        </w:tc>
        <w:tc>
          <w:tcPr>
            <w:tcW w:w="1222" w:type="dxa"/>
          </w:tcPr>
          <w:p w:rsidR="004F7047" w:rsidRPr="00325CA7" w:rsidRDefault="004F7047" w:rsidP="00707F3D"/>
        </w:tc>
      </w:tr>
      <w:tr w:rsidR="004F7047" w:rsidRPr="00560385">
        <w:trPr>
          <w:trHeight w:val="259"/>
          <w:tblHeader/>
        </w:trPr>
        <w:tc>
          <w:tcPr>
            <w:tcW w:w="850" w:type="dxa"/>
          </w:tcPr>
          <w:p w:rsidR="004F7047" w:rsidRPr="00560385" w:rsidRDefault="004F7047" w:rsidP="00BD2598">
            <w:pPr>
              <w:jc w:val="center"/>
            </w:pPr>
          </w:p>
        </w:tc>
        <w:tc>
          <w:tcPr>
            <w:tcW w:w="12358" w:type="dxa"/>
            <w:gridSpan w:val="13"/>
          </w:tcPr>
          <w:p w:rsidR="004F7047" w:rsidRPr="00325CA7" w:rsidRDefault="004F7047" w:rsidP="00BD2598">
            <w:r>
              <w:t>Совершенствование семьи и детей</w:t>
            </w:r>
          </w:p>
        </w:tc>
        <w:tc>
          <w:tcPr>
            <w:tcW w:w="1222" w:type="dxa"/>
          </w:tcPr>
          <w:p w:rsidR="004F7047" w:rsidRPr="00325CA7" w:rsidRDefault="004F7047" w:rsidP="00707F3D"/>
        </w:tc>
      </w:tr>
      <w:tr w:rsidR="004F7047" w:rsidRPr="00EE5CCF">
        <w:trPr>
          <w:trHeight w:val="259"/>
          <w:tblHeader/>
        </w:trPr>
        <w:tc>
          <w:tcPr>
            <w:tcW w:w="850" w:type="dxa"/>
          </w:tcPr>
          <w:p w:rsidR="004F7047" w:rsidRPr="00EE5CCF" w:rsidRDefault="004F7047" w:rsidP="00BD2598">
            <w:pPr>
              <w:jc w:val="center"/>
            </w:pPr>
            <w:r w:rsidRPr="00EE5CCF">
              <w:t>1.1</w:t>
            </w:r>
          </w:p>
        </w:tc>
        <w:tc>
          <w:tcPr>
            <w:tcW w:w="3826" w:type="dxa"/>
          </w:tcPr>
          <w:p w:rsidR="004F7047" w:rsidRPr="00EE5CCF" w:rsidRDefault="004F7047" w:rsidP="00BD2598">
            <w:r>
              <w:t>Ч</w:t>
            </w:r>
            <w:r w:rsidRPr="00EE5CCF">
              <w:t>исленность детей-сирот и детей, оставшихся без попечения родит</w:t>
            </w:r>
            <w:r w:rsidRPr="00EE5CCF">
              <w:t>е</w:t>
            </w:r>
            <w:r w:rsidRPr="00EE5CCF">
              <w:t>лей, Белоглинском районе</w:t>
            </w:r>
          </w:p>
        </w:tc>
        <w:tc>
          <w:tcPr>
            <w:tcW w:w="1842" w:type="dxa"/>
            <w:vAlign w:val="center"/>
          </w:tcPr>
          <w:p w:rsidR="004F7047" w:rsidRPr="00EE5CCF" w:rsidRDefault="004F7047" w:rsidP="00BD2598">
            <w:pPr>
              <w:jc w:val="center"/>
            </w:pPr>
            <w:r w:rsidRPr="00EE5CCF">
              <w:t>человек</w:t>
            </w:r>
          </w:p>
        </w:tc>
        <w:tc>
          <w:tcPr>
            <w:tcW w:w="992" w:type="dxa"/>
          </w:tcPr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  <w:r w:rsidRPr="00EE5CCF">
              <w:t>3</w:t>
            </w:r>
          </w:p>
        </w:tc>
        <w:tc>
          <w:tcPr>
            <w:tcW w:w="1134" w:type="dxa"/>
            <w:vAlign w:val="center"/>
          </w:tcPr>
          <w:p w:rsidR="004F7047" w:rsidRPr="005245FC" w:rsidRDefault="0078395C" w:rsidP="001F67A5">
            <w:pPr>
              <w:jc w:val="center"/>
            </w:pPr>
            <w:r>
              <w:t>16</w:t>
            </w:r>
            <w:r w:rsidR="005B48CF">
              <w:t>7</w:t>
            </w:r>
          </w:p>
        </w:tc>
        <w:tc>
          <w:tcPr>
            <w:tcW w:w="992" w:type="dxa"/>
            <w:vAlign w:val="center"/>
          </w:tcPr>
          <w:p w:rsidR="004F7047" w:rsidRPr="005245FC" w:rsidRDefault="005B5164" w:rsidP="001F67A5">
            <w:pPr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4F7047" w:rsidRPr="005245FC" w:rsidRDefault="005245FC" w:rsidP="00E762A9">
            <w:pPr>
              <w:jc w:val="center"/>
            </w:pPr>
            <w:r w:rsidRPr="005245FC">
              <w:t>148</w:t>
            </w:r>
          </w:p>
        </w:tc>
        <w:tc>
          <w:tcPr>
            <w:tcW w:w="1320" w:type="dxa"/>
            <w:gridSpan w:val="4"/>
            <w:vAlign w:val="center"/>
          </w:tcPr>
          <w:p w:rsidR="004F7047" w:rsidRPr="005245FC" w:rsidRDefault="005245FC" w:rsidP="00E762A9">
            <w:pPr>
              <w:jc w:val="center"/>
            </w:pPr>
            <w:r w:rsidRPr="005245FC">
              <w:t>148</w:t>
            </w:r>
          </w:p>
        </w:tc>
        <w:tc>
          <w:tcPr>
            <w:tcW w:w="1232" w:type="dxa"/>
            <w:gridSpan w:val="3"/>
            <w:vAlign w:val="center"/>
          </w:tcPr>
          <w:p w:rsidR="004F7047" w:rsidRPr="005245FC" w:rsidRDefault="005245FC" w:rsidP="00E762A9">
            <w:pPr>
              <w:jc w:val="center"/>
            </w:pPr>
            <w:r w:rsidRPr="005245FC">
              <w:t>148</w:t>
            </w:r>
          </w:p>
        </w:tc>
        <w:tc>
          <w:tcPr>
            <w:tcW w:w="1222" w:type="dxa"/>
            <w:vAlign w:val="center"/>
          </w:tcPr>
          <w:p w:rsidR="004F7047" w:rsidRPr="005245FC" w:rsidRDefault="005245FC" w:rsidP="00E762A9">
            <w:pPr>
              <w:jc w:val="center"/>
            </w:pPr>
            <w:r w:rsidRPr="005245FC">
              <w:t>148</w:t>
            </w:r>
          </w:p>
        </w:tc>
      </w:tr>
      <w:tr w:rsidR="004F7047" w:rsidRPr="00EE5CCF">
        <w:trPr>
          <w:trHeight w:val="271"/>
          <w:tblHeader/>
        </w:trPr>
        <w:tc>
          <w:tcPr>
            <w:tcW w:w="850" w:type="dxa"/>
          </w:tcPr>
          <w:p w:rsidR="004F7047" w:rsidRPr="00EE5CCF" w:rsidRDefault="004F7047" w:rsidP="00BD2598">
            <w:pPr>
              <w:jc w:val="center"/>
            </w:pPr>
            <w:r w:rsidRPr="00EE5CCF">
              <w:t>1.2</w:t>
            </w:r>
          </w:p>
        </w:tc>
        <w:tc>
          <w:tcPr>
            <w:tcW w:w="3826" w:type="dxa"/>
          </w:tcPr>
          <w:p w:rsidR="004F7047" w:rsidRPr="00EE5CCF" w:rsidRDefault="004F7047" w:rsidP="00BD2598">
            <w:r w:rsidRPr="00EE5CCF">
              <w:t>Численность детей-сирот и детей, оставшихся без попечения родит</w:t>
            </w:r>
            <w:r w:rsidRPr="00EE5CCF">
              <w:t>е</w:t>
            </w:r>
            <w:r w:rsidRPr="00EE5CCF">
              <w:t>лей, проживающих в семьях оп</w:t>
            </w:r>
            <w:r w:rsidRPr="00EE5CCF">
              <w:t>е</w:t>
            </w:r>
            <w:r w:rsidRPr="00EE5CCF">
              <w:t>кунов (попечителей)</w:t>
            </w:r>
          </w:p>
        </w:tc>
        <w:tc>
          <w:tcPr>
            <w:tcW w:w="1842" w:type="dxa"/>
            <w:vAlign w:val="center"/>
          </w:tcPr>
          <w:p w:rsidR="004F7047" w:rsidRPr="00EE5CCF" w:rsidRDefault="004F7047" w:rsidP="00BD2598">
            <w:pPr>
              <w:jc w:val="center"/>
            </w:pPr>
            <w:r w:rsidRPr="00EE5CCF">
              <w:t>человек</w:t>
            </w:r>
          </w:p>
        </w:tc>
        <w:tc>
          <w:tcPr>
            <w:tcW w:w="992" w:type="dxa"/>
          </w:tcPr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  <w:r w:rsidRPr="00EE5CCF">
              <w:t>3</w:t>
            </w:r>
          </w:p>
        </w:tc>
        <w:tc>
          <w:tcPr>
            <w:tcW w:w="1134" w:type="dxa"/>
            <w:vAlign w:val="center"/>
          </w:tcPr>
          <w:p w:rsidR="004F7047" w:rsidRPr="005245FC" w:rsidRDefault="005B48CF" w:rsidP="00BD2598">
            <w:pPr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:rsidR="004F7047" w:rsidRPr="005245FC" w:rsidRDefault="005B5164" w:rsidP="00BD2598">
            <w:pPr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4F7047" w:rsidRPr="005245FC" w:rsidRDefault="005245FC" w:rsidP="00DA09C9">
            <w:pPr>
              <w:jc w:val="center"/>
            </w:pPr>
            <w:r w:rsidRPr="005245FC">
              <w:t>30</w:t>
            </w:r>
          </w:p>
        </w:tc>
        <w:tc>
          <w:tcPr>
            <w:tcW w:w="1320" w:type="dxa"/>
            <w:gridSpan w:val="4"/>
            <w:vAlign w:val="center"/>
          </w:tcPr>
          <w:p w:rsidR="004F7047" w:rsidRPr="005245FC" w:rsidRDefault="004F7047" w:rsidP="00BD2598">
            <w:pPr>
              <w:jc w:val="center"/>
            </w:pPr>
            <w:r w:rsidRPr="005245FC">
              <w:t>30</w:t>
            </w:r>
          </w:p>
        </w:tc>
        <w:tc>
          <w:tcPr>
            <w:tcW w:w="1232" w:type="dxa"/>
            <w:gridSpan w:val="3"/>
            <w:vAlign w:val="center"/>
          </w:tcPr>
          <w:p w:rsidR="004F7047" w:rsidRPr="005245FC" w:rsidRDefault="004F7047" w:rsidP="00707F3D">
            <w:pPr>
              <w:jc w:val="center"/>
            </w:pPr>
            <w:r w:rsidRPr="005245FC">
              <w:t>30</w:t>
            </w:r>
          </w:p>
        </w:tc>
        <w:tc>
          <w:tcPr>
            <w:tcW w:w="1222" w:type="dxa"/>
            <w:vAlign w:val="center"/>
          </w:tcPr>
          <w:p w:rsidR="004F7047" w:rsidRPr="005245FC" w:rsidRDefault="004F7047" w:rsidP="00707F3D">
            <w:pPr>
              <w:jc w:val="center"/>
            </w:pPr>
            <w:r w:rsidRPr="005245FC">
              <w:t>30</w:t>
            </w:r>
          </w:p>
        </w:tc>
      </w:tr>
      <w:tr w:rsidR="004F7047" w:rsidRPr="00EE5CCF">
        <w:trPr>
          <w:trHeight w:val="271"/>
          <w:tblHeader/>
        </w:trPr>
        <w:tc>
          <w:tcPr>
            <w:tcW w:w="850" w:type="dxa"/>
          </w:tcPr>
          <w:p w:rsidR="004F7047" w:rsidRPr="00EE5CCF" w:rsidRDefault="004F7047" w:rsidP="00BD2598">
            <w:pPr>
              <w:jc w:val="center"/>
            </w:pPr>
            <w:r w:rsidRPr="00EE5CCF">
              <w:t>1.3</w:t>
            </w:r>
          </w:p>
        </w:tc>
        <w:tc>
          <w:tcPr>
            <w:tcW w:w="3826" w:type="dxa"/>
          </w:tcPr>
          <w:p w:rsidR="004F7047" w:rsidRPr="00EE5CCF" w:rsidRDefault="004F7047" w:rsidP="00BD2598">
            <w:r w:rsidRPr="00EE5CCF">
              <w:t>Численность детей-сирот и детей, оставшихся без попечения родит</w:t>
            </w:r>
            <w:r w:rsidRPr="00EE5CCF">
              <w:t>е</w:t>
            </w:r>
            <w:r w:rsidRPr="00EE5CCF">
              <w:t>лей, проживающих в приемных семьях</w:t>
            </w:r>
          </w:p>
        </w:tc>
        <w:tc>
          <w:tcPr>
            <w:tcW w:w="1842" w:type="dxa"/>
            <w:vAlign w:val="center"/>
          </w:tcPr>
          <w:p w:rsidR="004F7047" w:rsidRPr="00EE5CCF" w:rsidRDefault="004F7047" w:rsidP="00BD2598">
            <w:pPr>
              <w:jc w:val="center"/>
            </w:pPr>
            <w:r w:rsidRPr="00EE5CCF">
              <w:t>человек</w:t>
            </w:r>
          </w:p>
        </w:tc>
        <w:tc>
          <w:tcPr>
            <w:tcW w:w="992" w:type="dxa"/>
          </w:tcPr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  <w:r w:rsidRPr="00EE5CCF">
              <w:t>3</w:t>
            </w:r>
          </w:p>
        </w:tc>
        <w:tc>
          <w:tcPr>
            <w:tcW w:w="1134" w:type="dxa"/>
            <w:vAlign w:val="center"/>
          </w:tcPr>
          <w:p w:rsidR="004F7047" w:rsidRPr="005245FC" w:rsidRDefault="005245FC" w:rsidP="00BD2598">
            <w:pPr>
              <w:jc w:val="center"/>
            </w:pPr>
            <w:r w:rsidRPr="005245FC">
              <w:t>1</w:t>
            </w:r>
            <w:r w:rsidR="005B48CF">
              <w:t>33</w:t>
            </w:r>
          </w:p>
        </w:tc>
        <w:tc>
          <w:tcPr>
            <w:tcW w:w="992" w:type="dxa"/>
            <w:vAlign w:val="center"/>
          </w:tcPr>
          <w:p w:rsidR="004F7047" w:rsidRPr="005245FC" w:rsidRDefault="005B5164" w:rsidP="00BD2598">
            <w:pPr>
              <w:jc w:val="center"/>
            </w:pPr>
            <w:r>
              <w:t>124</w:t>
            </w:r>
          </w:p>
        </w:tc>
        <w:tc>
          <w:tcPr>
            <w:tcW w:w="1020" w:type="dxa"/>
            <w:vAlign w:val="center"/>
          </w:tcPr>
          <w:p w:rsidR="004F7047" w:rsidRPr="005245FC" w:rsidRDefault="005245FC" w:rsidP="00004E5E">
            <w:pPr>
              <w:jc w:val="center"/>
            </w:pPr>
            <w:r w:rsidRPr="005245FC">
              <w:t>148</w:t>
            </w:r>
          </w:p>
        </w:tc>
        <w:tc>
          <w:tcPr>
            <w:tcW w:w="1320" w:type="dxa"/>
            <w:gridSpan w:val="4"/>
            <w:vAlign w:val="center"/>
          </w:tcPr>
          <w:p w:rsidR="004F7047" w:rsidRPr="005245FC" w:rsidRDefault="005245FC" w:rsidP="005245FC">
            <w:pPr>
              <w:jc w:val="center"/>
            </w:pPr>
            <w:r w:rsidRPr="005245FC">
              <w:t>148</w:t>
            </w:r>
          </w:p>
        </w:tc>
        <w:tc>
          <w:tcPr>
            <w:tcW w:w="1232" w:type="dxa"/>
            <w:gridSpan w:val="3"/>
            <w:vAlign w:val="center"/>
          </w:tcPr>
          <w:p w:rsidR="004F7047" w:rsidRPr="005245FC" w:rsidRDefault="005245FC" w:rsidP="005245FC">
            <w:pPr>
              <w:jc w:val="center"/>
            </w:pPr>
            <w:r w:rsidRPr="005245FC">
              <w:t>148</w:t>
            </w:r>
          </w:p>
        </w:tc>
        <w:tc>
          <w:tcPr>
            <w:tcW w:w="1222" w:type="dxa"/>
            <w:vAlign w:val="center"/>
          </w:tcPr>
          <w:p w:rsidR="004F7047" w:rsidRPr="005245FC" w:rsidRDefault="005245FC" w:rsidP="005245FC">
            <w:pPr>
              <w:jc w:val="center"/>
            </w:pPr>
            <w:r w:rsidRPr="005245FC">
              <w:t>148</w:t>
            </w:r>
          </w:p>
        </w:tc>
      </w:tr>
      <w:tr w:rsidR="004F7047" w:rsidRPr="00EE5CCF">
        <w:trPr>
          <w:trHeight w:val="271"/>
          <w:tblHeader/>
        </w:trPr>
        <w:tc>
          <w:tcPr>
            <w:tcW w:w="850" w:type="dxa"/>
          </w:tcPr>
          <w:p w:rsidR="004F7047" w:rsidRPr="00EE5CCF" w:rsidRDefault="004F7047" w:rsidP="00BD2598">
            <w:pPr>
              <w:jc w:val="center"/>
            </w:pPr>
            <w:r w:rsidRPr="00EE5CCF">
              <w:lastRenderedPageBreak/>
              <w:t>1.4</w:t>
            </w:r>
          </w:p>
        </w:tc>
        <w:tc>
          <w:tcPr>
            <w:tcW w:w="3826" w:type="dxa"/>
          </w:tcPr>
          <w:p w:rsidR="004F7047" w:rsidRPr="00EE5CCF" w:rsidRDefault="004F7047" w:rsidP="00BD2598">
            <w:r w:rsidRPr="00EE5CCF">
              <w:t>Численность детей-сирот и детей, оставшихся без попечения родит</w:t>
            </w:r>
            <w:r w:rsidRPr="00EE5CCF">
              <w:t>е</w:t>
            </w:r>
            <w:r w:rsidRPr="00EE5CCF">
              <w:t>лей, переданных на патронатное воспитание</w:t>
            </w:r>
          </w:p>
        </w:tc>
        <w:tc>
          <w:tcPr>
            <w:tcW w:w="1842" w:type="dxa"/>
            <w:vAlign w:val="center"/>
          </w:tcPr>
          <w:p w:rsidR="004F7047" w:rsidRPr="00EE5CCF" w:rsidRDefault="004F7047" w:rsidP="00BD2598">
            <w:pPr>
              <w:jc w:val="center"/>
            </w:pPr>
            <w:r w:rsidRPr="00EE5CCF">
              <w:t>человек</w:t>
            </w:r>
          </w:p>
        </w:tc>
        <w:tc>
          <w:tcPr>
            <w:tcW w:w="992" w:type="dxa"/>
          </w:tcPr>
          <w:p w:rsidR="004F7047" w:rsidRPr="00EE5CCF" w:rsidRDefault="004F7047" w:rsidP="00E64DCF"/>
          <w:p w:rsidR="004F7047" w:rsidRPr="00EE5CCF" w:rsidRDefault="004F7047" w:rsidP="00BD2598">
            <w:pPr>
              <w:jc w:val="center"/>
            </w:pPr>
            <w:r w:rsidRPr="00EE5CCF">
              <w:t>3</w:t>
            </w:r>
          </w:p>
        </w:tc>
        <w:tc>
          <w:tcPr>
            <w:tcW w:w="1134" w:type="dxa"/>
            <w:vAlign w:val="center"/>
          </w:tcPr>
          <w:p w:rsidR="004F7047" w:rsidRPr="005245FC" w:rsidRDefault="0078395C" w:rsidP="00BD25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F7047" w:rsidRPr="005245FC" w:rsidRDefault="004F7047" w:rsidP="00BD2598">
            <w:pPr>
              <w:jc w:val="center"/>
            </w:pPr>
            <w:r w:rsidRPr="005245FC"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4F7047" w:rsidRPr="005245FC" w:rsidRDefault="004F7047" w:rsidP="003833C6">
            <w:pPr>
              <w:jc w:val="center"/>
            </w:pPr>
            <w:r w:rsidRPr="005245FC">
              <w:t>0</w:t>
            </w:r>
          </w:p>
        </w:tc>
        <w:tc>
          <w:tcPr>
            <w:tcW w:w="1233" w:type="dxa"/>
            <w:gridSpan w:val="2"/>
            <w:vAlign w:val="center"/>
          </w:tcPr>
          <w:p w:rsidR="004F7047" w:rsidRPr="005245FC" w:rsidRDefault="004F7047" w:rsidP="003833C6">
            <w:pPr>
              <w:jc w:val="center"/>
            </w:pPr>
            <w:r w:rsidRPr="005245FC"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F7047" w:rsidRPr="005245FC" w:rsidRDefault="004F7047" w:rsidP="00BD2598">
            <w:pPr>
              <w:jc w:val="center"/>
            </w:pPr>
            <w:r w:rsidRPr="005245FC">
              <w:t>0</w:t>
            </w:r>
          </w:p>
        </w:tc>
        <w:tc>
          <w:tcPr>
            <w:tcW w:w="1250" w:type="dxa"/>
            <w:gridSpan w:val="2"/>
            <w:vAlign w:val="center"/>
          </w:tcPr>
          <w:p w:rsidR="004F7047" w:rsidRPr="005245FC" w:rsidRDefault="004F7047" w:rsidP="003833C6">
            <w:pPr>
              <w:jc w:val="center"/>
            </w:pPr>
            <w:r w:rsidRPr="005245FC">
              <w:t>0</w:t>
            </w:r>
          </w:p>
        </w:tc>
      </w:tr>
      <w:tr w:rsidR="004F7047" w:rsidRPr="00EE5CCF">
        <w:trPr>
          <w:trHeight w:val="271"/>
          <w:tblHeader/>
        </w:trPr>
        <w:tc>
          <w:tcPr>
            <w:tcW w:w="850" w:type="dxa"/>
          </w:tcPr>
          <w:p w:rsidR="004F7047" w:rsidRPr="00EE5CCF" w:rsidRDefault="004F7047" w:rsidP="00BD2598">
            <w:pPr>
              <w:jc w:val="center"/>
            </w:pPr>
            <w:r w:rsidRPr="00EE5CCF">
              <w:t>1.5</w:t>
            </w:r>
          </w:p>
        </w:tc>
        <w:tc>
          <w:tcPr>
            <w:tcW w:w="3826" w:type="dxa"/>
          </w:tcPr>
          <w:p w:rsidR="004F7047" w:rsidRPr="00EE5CCF" w:rsidRDefault="004F7047" w:rsidP="00BD2598">
            <w:r w:rsidRPr="00EE5CCF">
              <w:t>Численность приемных родителей, получающих ежемесячное возн</w:t>
            </w:r>
            <w:r w:rsidRPr="00EE5CCF">
              <w:t>а</w:t>
            </w:r>
            <w:r w:rsidRPr="00EE5CCF">
              <w:t>граждение за воспитание прие</w:t>
            </w:r>
            <w:r w:rsidRPr="00EE5CCF">
              <w:t>м</w:t>
            </w:r>
            <w:r w:rsidRPr="00EE5CCF">
              <w:t>ных детей</w:t>
            </w:r>
          </w:p>
        </w:tc>
        <w:tc>
          <w:tcPr>
            <w:tcW w:w="1842" w:type="dxa"/>
            <w:vAlign w:val="center"/>
          </w:tcPr>
          <w:p w:rsidR="004F7047" w:rsidRPr="00EE5CCF" w:rsidRDefault="004F7047" w:rsidP="00BD2598">
            <w:pPr>
              <w:jc w:val="center"/>
            </w:pPr>
            <w:r w:rsidRPr="00EE5CCF">
              <w:t>человек</w:t>
            </w:r>
          </w:p>
        </w:tc>
        <w:tc>
          <w:tcPr>
            <w:tcW w:w="992" w:type="dxa"/>
          </w:tcPr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  <w:r w:rsidRPr="00EE5CCF">
              <w:t>3</w:t>
            </w:r>
          </w:p>
        </w:tc>
        <w:tc>
          <w:tcPr>
            <w:tcW w:w="1134" w:type="dxa"/>
            <w:vAlign w:val="center"/>
          </w:tcPr>
          <w:p w:rsidR="004F7047" w:rsidRPr="005245FC" w:rsidRDefault="005245FC" w:rsidP="00BD2598">
            <w:pPr>
              <w:jc w:val="center"/>
            </w:pPr>
            <w:r w:rsidRPr="005245FC">
              <w:t>4</w:t>
            </w:r>
            <w:r w:rsidR="00D825A2">
              <w:t>8</w:t>
            </w:r>
          </w:p>
        </w:tc>
        <w:tc>
          <w:tcPr>
            <w:tcW w:w="992" w:type="dxa"/>
            <w:vAlign w:val="center"/>
          </w:tcPr>
          <w:p w:rsidR="004F7047" w:rsidRPr="005245FC" w:rsidRDefault="005B5164" w:rsidP="008D2238">
            <w:pPr>
              <w:jc w:val="center"/>
            </w:pPr>
            <w:r>
              <w:t>4</w:t>
            </w:r>
            <w:r w:rsidR="001A0B40"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4F7047" w:rsidRPr="005245FC" w:rsidRDefault="005245FC" w:rsidP="00EF50FA">
            <w:pPr>
              <w:jc w:val="center"/>
            </w:pPr>
            <w:r w:rsidRPr="005245FC">
              <w:t>58</w:t>
            </w:r>
          </w:p>
        </w:tc>
        <w:tc>
          <w:tcPr>
            <w:tcW w:w="1236" w:type="dxa"/>
            <w:gridSpan w:val="2"/>
            <w:vAlign w:val="center"/>
          </w:tcPr>
          <w:p w:rsidR="004F7047" w:rsidRPr="005245FC" w:rsidRDefault="005245FC" w:rsidP="003833C6">
            <w:pPr>
              <w:jc w:val="center"/>
            </w:pPr>
            <w:r w:rsidRPr="005245FC">
              <w:t>58</w:t>
            </w:r>
          </w:p>
        </w:tc>
        <w:tc>
          <w:tcPr>
            <w:tcW w:w="1273" w:type="dxa"/>
            <w:gridSpan w:val="3"/>
            <w:vAlign w:val="center"/>
          </w:tcPr>
          <w:p w:rsidR="004F7047" w:rsidRPr="005245FC" w:rsidRDefault="005245FC" w:rsidP="00BD2598">
            <w:pPr>
              <w:jc w:val="center"/>
            </w:pPr>
            <w:r w:rsidRPr="005245FC">
              <w:t>58</w:t>
            </w:r>
          </w:p>
        </w:tc>
        <w:tc>
          <w:tcPr>
            <w:tcW w:w="1250" w:type="dxa"/>
            <w:gridSpan w:val="2"/>
            <w:vAlign w:val="center"/>
          </w:tcPr>
          <w:p w:rsidR="004F7047" w:rsidRPr="005245FC" w:rsidRDefault="005245FC" w:rsidP="00BD2598">
            <w:pPr>
              <w:jc w:val="center"/>
            </w:pPr>
            <w:r w:rsidRPr="005245FC">
              <w:t>58</w:t>
            </w:r>
          </w:p>
        </w:tc>
      </w:tr>
      <w:tr w:rsidR="004F7047" w:rsidRPr="00EE5CCF">
        <w:trPr>
          <w:trHeight w:val="271"/>
          <w:tblHeader/>
        </w:trPr>
        <w:tc>
          <w:tcPr>
            <w:tcW w:w="850" w:type="dxa"/>
          </w:tcPr>
          <w:p w:rsidR="004F7047" w:rsidRPr="00EE5CCF" w:rsidRDefault="004F7047" w:rsidP="00BD2598">
            <w:pPr>
              <w:jc w:val="center"/>
            </w:pPr>
            <w:r w:rsidRPr="00EE5CCF">
              <w:t>1.6</w:t>
            </w:r>
          </w:p>
        </w:tc>
        <w:tc>
          <w:tcPr>
            <w:tcW w:w="3826" w:type="dxa"/>
          </w:tcPr>
          <w:p w:rsidR="004F7047" w:rsidRPr="00EE5CCF" w:rsidRDefault="004F7047" w:rsidP="00BD2598">
            <w:r w:rsidRPr="00EE5CCF">
              <w:t>Численность патронатных восп</w:t>
            </w:r>
            <w:r w:rsidRPr="00EE5CCF">
              <w:t>и</w:t>
            </w:r>
            <w:r w:rsidRPr="00EE5CCF">
              <w:t>тателей, получающих ежемеся</w:t>
            </w:r>
            <w:r w:rsidRPr="00EE5CCF">
              <w:t>ч</w:t>
            </w:r>
            <w:r w:rsidRPr="00EE5CCF">
              <w:t>ное вознаграждение за воспитание детей, переданных на патронатное воспитание</w:t>
            </w:r>
          </w:p>
        </w:tc>
        <w:tc>
          <w:tcPr>
            <w:tcW w:w="1842" w:type="dxa"/>
            <w:vAlign w:val="center"/>
          </w:tcPr>
          <w:p w:rsidR="004F7047" w:rsidRPr="00EE5CCF" w:rsidRDefault="004F7047" w:rsidP="00BD2598">
            <w:pPr>
              <w:jc w:val="center"/>
            </w:pPr>
            <w:r w:rsidRPr="00EE5CCF">
              <w:t>человек</w:t>
            </w:r>
          </w:p>
        </w:tc>
        <w:tc>
          <w:tcPr>
            <w:tcW w:w="992" w:type="dxa"/>
          </w:tcPr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</w:p>
          <w:p w:rsidR="004F7047" w:rsidRPr="00EE5CCF" w:rsidRDefault="004F7047" w:rsidP="00BD2598">
            <w:pPr>
              <w:jc w:val="center"/>
            </w:pPr>
            <w:r w:rsidRPr="00EE5CCF">
              <w:t>3</w:t>
            </w:r>
          </w:p>
        </w:tc>
        <w:tc>
          <w:tcPr>
            <w:tcW w:w="1134" w:type="dxa"/>
            <w:vAlign w:val="center"/>
          </w:tcPr>
          <w:p w:rsidR="004F7047" w:rsidRPr="005245FC" w:rsidRDefault="0078395C" w:rsidP="00BD25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F7047" w:rsidRPr="005245FC" w:rsidRDefault="004F7047" w:rsidP="00BD2598">
            <w:pPr>
              <w:jc w:val="center"/>
            </w:pPr>
            <w:r w:rsidRPr="005245FC"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4F7047" w:rsidRPr="005245FC" w:rsidRDefault="004F7047" w:rsidP="003833C6">
            <w:pPr>
              <w:jc w:val="center"/>
            </w:pPr>
            <w:r w:rsidRPr="005245FC">
              <w:t>0</w:t>
            </w:r>
          </w:p>
        </w:tc>
        <w:tc>
          <w:tcPr>
            <w:tcW w:w="1236" w:type="dxa"/>
            <w:gridSpan w:val="2"/>
            <w:vAlign w:val="center"/>
          </w:tcPr>
          <w:p w:rsidR="004F7047" w:rsidRPr="005245FC" w:rsidRDefault="004F7047" w:rsidP="003833C6">
            <w:pPr>
              <w:jc w:val="center"/>
            </w:pPr>
            <w:r w:rsidRPr="005245FC">
              <w:t>0</w:t>
            </w:r>
          </w:p>
        </w:tc>
        <w:tc>
          <w:tcPr>
            <w:tcW w:w="1273" w:type="dxa"/>
            <w:gridSpan w:val="3"/>
            <w:vAlign w:val="center"/>
          </w:tcPr>
          <w:p w:rsidR="004F7047" w:rsidRPr="005245FC" w:rsidRDefault="004F7047" w:rsidP="00BD2598">
            <w:pPr>
              <w:jc w:val="center"/>
            </w:pPr>
            <w:r w:rsidRPr="005245FC">
              <w:t>0</w:t>
            </w:r>
          </w:p>
        </w:tc>
        <w:tc>
          <w:tcPr>
            <w:tcW w:w="1250" w:type="dxa"/>
            <w:gridSpan w:val="2"/>
            <w:vAlign w:val="center"/>
          </w:tcPr>
          <w:p w:rsidR="004F7047" w:rsidRPr="005245FC" w:rsidRDefault="004F7047" w:rsidP="003833C6">
            <w:pPr>
              <w:jc w:val="center"/>
            </w:pPr>
            <w:r w:rsidRPr="005245FC">
              <w:t>0</w:t>
            </w:r>
          </w:p>
        </w:tc>
      </w:tr>
    </w:tbl>
    <w:p w:rsidR="004F7047" w:rsidRPr="00EE5CCF" w:rsidRDefault="004F7047" w:rsidP="00F06B6B">
      <w:pPr>
        <w:ind w:firstLine="709"/>
        <w:jc w:val="both"/>
        <w:rPr>
          <w:vertAlign w:val="superscript"/>
        </w:rPr>
      </w:pPr>
    </w:p>
    <w:p w:rsidR="004F7047" w:rsidRDefault="000208A7" w:rsidP="00F06B6B">
      <w:pPr>
        <w:ind w:firstLine="709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6962140</wp:posOffset>
                </wp:positionV>
                <wp:extent cx="6172200" cy="0"/>
                <wp:effectExtent l="5080" t="8890" r="13970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G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"/>
            </w:pict>
          </mc:Fallback>
        </mc:AlternateContent>
      </w:r>
    </w:p>
    <w:p w:rsidR="00A555AD" w:rsidRDefault="000208A7" w:rsidP="002D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9411970</wp:posOffset>
                </wp:positionH>
                <wp:positionV relativeFrom="paragraph">
                  <wp:posOffset>180975</wp:posOffset>
                </wp:positionV>
                <wp:extent cx="349885" cy="235585"/>
                <wp:effectExtent l="1270" t="0" r="127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A3" w:rsidRPr="00172192" w:rsidRDefault="00AD51A3" w:rsidP="00F06B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41.1pt;margin-top:14.25pt;width:27.55pt;height:1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" stroked="f">
                <v:textbox style="layout-flow:vertical">
                  <w:txbxContent>
                    <w:p w:rsidR="00AD51A3" w:rsidRPr="00172192" w:rsidRDefault="00AD51A3" w:rsidP="00F06B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0EDF">
        <w:rPr>
          <w:sz w:val="28"/>
          <w:szCs w:val="28"/>
        </w:rPr>
        <w:t>Исполняющий обязанности</w:t>
      </w:r>
    </w:p>
    <w:p w:rsidR="00A555AD" w:rsidRDefault="00470EDF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A555A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555AD">
        <w:rPr>
          <w:sz w:val="28"/>
          <w:szCs w:val="28"/>
        </w:rPr>
        <w:t xml:space="preserve"> отдела по вопросам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семьи и детства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555AD">
        <w:rPr>
          <w:sz w:val="28"/>
          <w:szCs w:val="28"/>
        </w:rPr>
        <w:t xml:space="preserve"> </w:t>
      </w:r>
      <w:r w:rsidR="00470EDF">
        <w:rPr>
          <w:sz w:val="28"/>
          <w:szCs w:val="28"/>
        </w:rPr>
        <w:t>И.А. Беззубова</w:t>
      </w:r>
    </w:p>
    <w:p w:rsidR="00A555AD" w:rsidRDefault="00A555AD" w:rsidP="002D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A555AD" w:rsidRDefault="00A555AD" w:rsidP="002D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2D4391" w:rsidRDefault="002D4391" w:rsidP="00F06B6B">
      <w:pPr>
        <w:jc w:val="both"/>
        <w:rPr>
          <w:sz w:val="28"/>
          <w:szCs w:val="28"/>
        </w:rPr>
      </w:pPr>
    </w:p>
    <w:p w:rsidR="002D4391" w:rsidRDefault="002D4391" w:rsidP="00F06B6B">
      <w:pPr>
        <w:jc w:val="both"/>
        <w:rPr>
          <w:sz w:val="28"/>
          <w:szCs w:val="28"/>
        </w:rPr>
      </w:pPr>
    </w:p>
    <w:p w:rsidR="002D4391" w:rsidRDefault="002D4391" w:rsidP="00F06B6B">
      <w:pPr>
        <w:jc w:val="both"/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Default="004F7047" w:rsidP="00F06B6B">
      <w:pPr>
        <w:rPr>
          <w:sz w:val="28"/>
          <w:szCs w:val="28"/>
        </w:rPr>
      </w:pPr>
    </w:p>
    <w:p w:rsidR="004F7047" w:rsidRPr="0002696F" w:rsidRDefault="00A555AD" w:rsidP="00E64DCF">
      <w:pPr>
        <w:ind w:left="9588" w:hanging="10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F7047" w:rsidRPr="0002696F">
        <w:rPr>
          <w:sz w:val="28"/>
          <w:szCs w:val="28"/>
        </w:rPr>
        <w:t xml:space="preserve">РИЛОЖЕНИЕ </w:t>
      </w:r>
      <w:r w:rsidR="004F7047">
        <w:rPr>
          <w:sz w:val="28"/>
          <w:szCs w:val="28"/>
        </w:rPr>
        <w:t>№ 2</w:t>
      </w:r>
    </w:p>
    <w:p w:rsidR="004F7047" w:rsidRDefault="004F7047" w:rsidP="000D0675">
      <w:pPr>
        <w:ind w:left="9588" w:hanging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484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</w:p>
    <w:p w:rsidR="004F7047" w:rsidRDefault="004F7047" w:rsidP="00DD7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муниципального образования Белоглинский район</w:t>
      </w:r>
    </w:p>
    <w:p w:rsidR="004F7047" w:rsidRPr="008C2EBF" w:rsidRDefault="004F7047" w:rsidP="008C2EBF">
      <w:pPr>
        <w:ind w:left="9588" w:hanging="1068"/>
        <w:jc w:val="center"/>
        <w:rPr>
          <w:sz w:val="28"/>
          <w:szCs w:val="28"/>
        </w:rPr>
      </w:pPr>
      <w:r w:rsidRPr="00EF484C">
        <w:rPr>
          <w:sz w:val="28"/>
          <w:szCs w:val="28"/>
        </w:rPr>
        <w:t>«</w:t>
      </w:r>
      <w:r w:rsidRPr="00CC0DF5">
        <w:rPr>
          <w:sz w:val="28"/>
          <w:szCs w:val="28"/>
        </w:rPr>
        <w:t xml:space="preserve">Социальная </w:t>
      </w:r>
      <w:r w:rsidRPr="00BB15C2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BB15C2">
        <w:rPr>
          <w:sz w:val="28"/>
          <w:szCs w:val="28"/>
        </w:rPr>
        <w:t xml:space="preserve"> граждан</w:t>
      </w:r>
      <w:r w:rsidRPr="00EF484C">
        <w:rPr>
          <w:sz w:val="28"/>
          <w:szCs w:val="28"/>
        </w:rPr>
        <w:t>»</w:t>
      </w:r>
    </w:p>
    <w:p w:rsidR="004F7047" w:rsidRDefault="004F7047" w:rsidP="00F06B6B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</w:p>
    <w:p w:rsidR="004F7047" w:rsidRDefault="004F7047" w:rsidP="00F06B6B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283630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bCs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bCs/>
          <w:color w:val="2D2D2D"/>
          <w:sz w:val="28"/>
          <w:szCs w:val="28"/>
          <w:shd w:val="clear" w:color="auto" w:fill="FFFFFF"/>
        </w:rPr>
        <w:t>НОЙ ПРОГРАММЫ</w:t>
      </w:r>
    </w:p>
    <w:p w:rsidR="004F7047" w:rsidRDefault="004F7047" w:rsidP="00F06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1A3F">
        <w:rPr>
          <w:b/>
          <w:bCs/>
          <w:sz w:val="28"/>
          <w:szCs w:val="28"/>
        </w:rPr>
        <w:t>«Социальная поддержка граждан»</w:t>
      </w:r>
    </w:p>
    <w:p w:rsidR="000B61B4" w:rsidRDefault="000B61B4" w:rsidP="00F06B6B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</w:p>
    <w:p w:rsidR="004F7047" w:rsidRDefault="004F7047" w:rsidP="00F06B6B">
      <w:pPr>
        <w:jc w:val="center"/>
        <w:rPr>
          <w:b/>
          <w:bCs/>
        </w:rPr>
      </w:pPr>
    </w:p>
    <w:tbl>
      <w:tblPr>
        <w:tblW w:w="14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2266"/>
        <w:gridCol w:w="1557"/>
        <w:gridCol w:w="141"/>
        <w:gridCol w:w="1133"/>
        <w:gridCol w:w="1133"/>
        <w:gridCol w:w="1275"/>
        <w:gridCol w:w="1133"/>
        <w:gridCol w:w="45"/>
        <w:gridCol w:w="1088"/>
        <w:gridCol w:w="1133"/>
        <w:gridCol w:w="1138"/>
        <w:gridCol w:w="1138"/>
        <w:gridCol w:w="1084"/>
        <w:gridCol w:w="47"/>
      </w:tblGrid>
      <w:tr w:rsidR="004F7047" w:rsidRPr="00EA43EA">
        <w:trPr>
          <w:trHeight w:val="518"/>
        </w:trPr>
        <w:tc>
          <w:tcPr>
            <w:tcW w:w="430" w:type="dxa"/>
            <w:vMerge w:val="restart"/>
            <w:vAlign w:val="center"/>
          </w:tcPr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</w:pPr>
            <w:r w:rsidRPr="00EA43EA">
              <w:t>п/п</w:t>
            </w:r>
          </w:p>
        </w:tc>
        <w:tc>
          <w:tcPr>
            <w:tcW w:w="2266" w:type="dxa"/>
            <w:vMerge w:val="restart"/>
            <w:vAlign w:val="center"/>
          </w:tcPr>
          <w:p w:rsidR="004F7047" w:rsidRDefault="004F7047" w:rsidP="00BD259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Наименование </w:t>
            </w:r>
          </w:p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</w:t>
            </w:r>
            <w:r w:rsidRPr="00EA43EA">
              <w:rPr>
                <w:color w:val="2D2D2D"/>
                <w:shd w:val="clear" w:color="auto" w:fill="FFFFFF"/>
              </w:rPr>
              <w:t>а</w:t>
            </w:r>
            <w:r w:rsidRPr="00EA43EA">
              <w:rPr>
                <w:color w:val="2D2D2D"/>
                <w:shd w:val="clear" w:color="auto" w:fill="FFFFFF"/>
              </w:rPr>
              <w:t>ния</w:t>
            </w:r>
          </w:p>
        </w:tc>
        <w:tc>
          <w:tcPr>
            <w:tcW w:w="1133" w:type="dxa"/>
            <w:vMerge w:val="restart"/>
            <w:vAlign w:val="center"/>
          </w:tcPr>
          <w:p w:rsidR="004F7047" w:rsidRDefault="004F7047" w:rsidP="00BD259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</w:p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финанси-рования, </w:t>
            </w:r>
          </w:p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  <w:vAlign w:val="center"/>
          </w:tcPr>
          <w:p w:rsidR="004F7047" w:rsidRPr="00EA43EA" w:rsidRDefault="004F7047" w:rsidP="00BD259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1138" w:type="dxa"/>
            <w:vAlign w:val="center"/>
          </w:tcPr>
          <w:p w:rsidR="004F7047" w:rsidRPr="00EA43EA" w:rsidRDefault="004F7047" w:rsidP="00BD2598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Неп</w:t>
            </w:r>
            <w:r>
              <w:rPr>
                <w:color w:val="2D2D2D"/>
                <w:shd w:val="clear" w:color="auto" w:fill="FFFFFF"/>
              </w:rPr>
              <w:t>о</w:t>
            </w:r>
            <w:r>
              <w:rPr>
                <w:color w:val="2D2D2D"/>
                <w:shd w:val="clear" w:color="auto" w:fill="FFFFFF"/>
              </w:rPr>
              <w:t>сре</w:t>
            </w:r>
            <w:r>
              <w:rPr>
                <w:color w:val="2D2D2D"/>
                <w:shd w:val="clear" w:color="auto" w:fill="FFFFFF"/>
              </w:rPr>
              <w:t>д</w:t>
            </w:r>
            <w:r>
              <w:rPr>
                <w:color w:val="2D2D2D"/>
                <w:shd w:val="clear" w:color="auto" w:fill="FFFFFF"/>
              </w:rPr>
              <w:t>ственный результат реализ</w:t>
            </w:r>
            <w:r>
              <w:rPr>
                <w:color w:val="2D2D2D"/>
                <w:shd w:val="clear" w:color="auto" w:fill="FFFFFF"/>
              </w:rPr>
              <w:t>а</w:t>
            </w:r>
            <w:r>
              <w:rPr>
                <w:color w:val="2D2D2D"/>
                <w:shd w:val="clear" w:color="auto" w:fill="FFFFFF"/>
              </w:rPr>
              <w:t>ции м</w:t>
            </w:r>
            <w:r>
              <w:rPr>
                <w:color w:val="2D2D2D"/>
                <w:shd w:val="clear" w:color="auto" w:fill="FFFFFF"/>
              </w:rPr>
              <w:t>е</w:t>
            </w:r>
            <w:r>
              <w:rPr>
                <w:color w:val="2D2D2D"/>
                <w:shd w:val="clear" w:color="auto" w:fill="FFFFFF"/>
              </w:rPr>
              <w:t>ропри</w:t>
            </w:r>
            <w:r>
              <w:rPr>
                <w:color w:val="2D2D2D"/>
                <w:shd w:val="clear" w:color="auto" w:fill="FFFFFF"/>
              </w:rPr>
              <w:t>я</w:t>
            </w:r>
            <w:r>
              <w:rPr>
                <w:color w:val="2D2D2D"/>
                <w:shd w:val="clear" w:color="auto" w:fill="FFFFFF"/>
              </w:rPr>
              <w:t>тия</w:t>
            </w:r>
          </w:p>
        </w:tc>
        <w:tc>
          <w:tcPr>
            <w:tcW w:w="1131" w:type="dxa"/>
            <w:gridSpan w:val="2"/>
            <w:vAlign w:val="center"/>
          </w:tcPr>
          <w:p w:rsidR="004F7047" w:rsidRPr="001317F1" w:rsidRDefault="004F7047" w:rsidP="00BD259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1317F1">
              <w:rPr>
                <w:shd w:val="clear" w:color="auto" w:fill="FFFFFF"/>
              </w:rPr>
              <w:t>Участник муниц</w:t>
            </w:r>
            <w:r w:rsidRPr="001317F1">
              <w:rPr>
                <w:shd w:val="clear" w:color="auto" w:fill="FFFFFF"/>
              </w:rPr>
              <w:t>и</w:t>
            </w:r>
            <w:r w:rsidRPr="001317F1">
              <w:rPr>
                <w:shd w:val="clear" w:color="auto" w:fill="FFFFFF"/>
              </w:rPr>
              <w:t>пальной програ</w:t>
            </w:r>
            <w:r w:rsidRPr="001317F1">
              <w:rPr>
                <w:shd w:val="clear" w:color="auto" w:fill="FFFFFF"/>
              </w:rPr>
              <w:t>м</w:t>
            </w:r>
            <w:r w:rsidRPr="001317F1">
              <w:rPr>
                <w:shd w:val="clear" w:color="auto" w:fill="FFFFFF"/>
              </w:rPr>
              <w:t xml:space="preserve">мы </w:t>
            </w:r>
            <w:r w:rsidRPr="001317F1">
              <w:rPr>
                <w:iCs/>
                <w:shd w:val="clear" w:color="auto" w:fill="FFFFFF"/>
              </w:rPr>
              <w:t>(к примеру, муниц</w:t>
            </w:r>
            <w:r w:rsidRPr="001317F1">
              <w:rPr>
                <w:iCs/>
                <w:shd w:val="clear" w:color="auto" w:fill="FFFFFF"/>
              </w:rPr>
              <w:t>и</w:t>
            </w:r>
            <w:r w:rsidRPr="001317F1">
              <w:rPr>
                <w:iCs/>
                <w:shd w:val="clear" w:color="auto" w:fill="FFFFFF"/>
              </w:rPr>
              <w:t>пальный заказчик, главный распор</w:t>
            </w:r>
            <w:r w:rsidRPr="001317F1">
              <w:rPr>
                <w:iCs/>
                <w:shd w:val="clear" w:color="auto" w:fill="FFFFFF"/>
              </w:rPr>
              <w:t>я</w:t>
            </w:r>
            <w:r w:rsidRPr="001317F1">
              <w:rPr>
                <w:iCs/>
                <w:shd w:val="clear" w:color="auto" w:fill="FFFFFF"/>
              </w:rPr>
              <w:t>дитель (распор</w:t>
            </w:r>
            <w:r w:rsidRPr="001317F1">
              <w:rPr>
                <w:iCs/>
                <w:shd w:val="clear" w:color="auto" w:fill="FFFFFF"/>
              </w:rPr>
              <w:t>я</w:t>
            </w:r>
            <w:r w:rsidRPr="001317F1">
              <w:rPr>
                <w:iCs/>
                <w:shd w:val="clear" w:color="auto" w:fill="FFFFFF"/>
              </w:rPr>
              <w:t>дитель) бюдже</w:t>
            </w:r>
            <w:r w:rsidRPr="001317F1">
              <w:rPr>
                <w:iCs/>
                <w:shd w:val="clear" w:color="auto" w:fill="FFFFFF"/>
              </w:rPr>
              <w:t>т</w:t>
            </w:r>
            <w:r w:rsidRPr="001317F1">
              <w:rPr>
                <w:iCs/>
                <w:shd w:val="clear" w:color="auto" w:fill="FFFFFF"/>
              </w:rPr>
              <w:t>ных средств, исполн</w:t>
            </w:r>
            <w:r w:rsidRPr="001317F1">
              <w:rPr>
                <w:iCs/>
                <w:shd w:val="clear" w:color="auto" w:fill="FFFFFF"/>
              </w:rPr>
              <w:t>и</w:t>
            </w:r>
            <w:r w:rsidRPr="001317F1">
              <w:rPr>
                <w:iCs/>
                <w:shd w:val="clear" w:color="auto" w:fill="FFFFFF"/>
              </w:rPr>
              <w:t>тель)</w:t>
            </w:r>
          </w:p>
        </w:tc>
      </w:tr>
      <w:tr w:rsidR="004F7047" w:rsidRPr="00EA43EA">
        <w:tc>
          <w:tcPr>
            <w:tcW w:w="430" w:type="dxa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1698" w:type="dxa"/>
            <w:gridSpan w:val="2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1133" w:type="dxa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1133" w:type="dxa"/>
            <w:vAlign w:val="center"/>
          </w:tcPr>
          <w:p w:rsidR="004F7047" w:rsidRPr="00EA43EA" w:rsidRDefault="004F7047" w:rsidP="00F02516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4F7047" w:rsidRPr="00EA43EA" w:rsidRDefault="004F7047" w:rsidP="00F02516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1133" w:type="dxa"/>
            <w:vAlign w:val="center"/>
          </w:tcPr>
          <w:p w:rsidR="004F7047" w:rsidRPr="00EA43EA" w:rsidRDefault="004F7047" w:rsidP="00F02516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133" w:type="dxa"/>
            <w:gridSpan w:val="2"/>
            <w:vAlign w:val="center"/>
          </w:tcPr>
          <w:p w:rsidR="004F7047" w:rsidRPr="00EA43EA" w:rsidRDefault="004F7047" w:rsidP="00F02516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1133" w:type="dxa"/>
            <w:vAlign w:val="center"/>
          </w:tcPr>
          <w:p w:rsidR="004F7047" w:rsidRPr="00EA43EA" w:rsidRDefault="004F7047" w:rsidP="00F02516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1138" w:type="dxa"/>
            <w:vAlign w:val="center"/>
          </w:tcPr>
          <w:p w:rsidR="004F7047" w:rsidRPr="00EA43EA" w:rsidRDefault="004F7047" w:rsidP="00F02516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1138" w:type="dxa"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1131" w:type="dxa"/>
            <w:gridSpan w:val="2"/>
          </w:tcPr>
          <w:p w:rsidR="004F7047" w:rsidRPr="00EA43EA" w:rsidRDefault="004F7047" w:rsidP="00BD2598">
            <w:pPr>
              <w:spacing w:line="216" w:lineRule="auto"/>
            </w:pPr>
          </w:p>
        </w:tc>
      </w:tr>
      <w:tr w:rsidR="004F7047" w:rsidRPr="00EA43EA">
        <w:tc>
          <w:tcPr>
            <w:tcW w:w="430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266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1698" w:type="dxa"/>
            <w:gridSpan w:val="2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133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75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133" w:type="dxa"/>
            <w:vAlign w:val="center"/>
          </w:tcPr>
          <w:p w:rsidR="004F7047" w:rsidRPr="00EA43EA" w:rsidRDefault="004F7047" w:rsidP="00797ACD">
            <w:pPr>
              <w:spacing w:line="216" w:lineRule="auto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4F7047" w:rsidRPr="00EA43EA" w:rsidRDefault="004F7047" w:rsidP="00797ACD">
            <w:pPr>
              <w:spacing w:line="216" w:lineRule="auto"/>
              <w:jc w:val="center"/>
            </w:pPr>
          </w:p>
        </w:tc>
        <w:tc>
          <w:tcPr>
            <w:tcW w:w="1133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7</w:t>
            </w:r>
          </w:p>
        </w:tc>
        <w:tc>
          <w:tcPr>
            <w:tcW w:w="1138" w:type="dxa"/>
            <w:vAlign w:val="center"/>
          </w:tcPr>
          <w:p w:rsidR="004F7047" w:rsidRPr="00EA43EA" w:rsidRDefault="004F7047" w:rsidP="00797ACD">
            <w:pPr>
              <w:spacing w:line="216" w:lineRule="auto"/>
              <w:jc w:val="center"/>
            </w:pPr>
          </w:p>
        </w:tc>
        <w:tc>
          <w:tcPr>
            <w:tcW w:w="1138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9</w:t>
            </w:r>
          </w:p>
        </w:tc>
      </w:tr>
      <w:tr w:rsidR="004F7047" w:rsidRPr="00EA43EA">
        <w:trPr>
          <w:gridAfter w:val="1"/>
          <w:wAfter w:w="47" w:type="dxa"/>
        </w:trPr>
        <w:tc>
          <w:tcPr>
            <w:tcW w:w="430" w:type="dxa"/>
            <w:vAlign w:val="center"/>
          </w:tcPr>
          <w:p w:rsidR="004F7047" w:rsidRPr="00EA43EA" w:rsidRDefault="004F7047" w:rsidP="00BD2598">
            <w:pPr>
              <w:spacing w:line="216" w:lineRule="auto"/>
              <w:jc w:val="center"/>
            </w:pPr>
          </w:p>
        </w:tc>
        <w:tc>
          <w:tcPr>
            <w:tcW w:w="14264" w:type="dxa"/>
            <w:gridSpan w:val="13"/>
            <w:vAlign w:val="center"/>
          </w:tcPr>
          <w:p w:rsidR="004F7047" w:rsidRDefault="004F7047" w:rsidP="00DF012B">
            <w:pPr>
              <w:spacing w:line="216" w:lineRule="auto"/>
              <w:jc w:val="center"/>
            </w:pPr>
            <w:r>
              <w:t>Совершенствование социальной поддержки семьи и детей</w:t>
            </w:r>
          </w:p>
        </w:tc>
      </w:tr>
      <w:tr w:rsidR="004F7047" w:rsidRPr="00EA43EA">
        <w:tc>
          <w:tcPr>
            <w:tcW w:w="430" w:type="dxa"/>
            <w:vMerge w:val="restart"/>
          </w:tcPr>
          <w:p w:rsidR="004F7047" w:rsidRPr="00EA43EA" w:rsidRDefault="004F7047" w:rsidP="00BD2598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266" w:type="dxa"/>
            <w:vMerge w:val="restart"/>
          </w:tcPr>
          <w:p w:rsidR="004F7047" w:rsidRPr="001861F9" w:rsidRDefault="004F7047" w:rsidP="001317F1">
            <w:pPr>
              <w:spacing w:line="216" w:lineRule="auto"/>
            </w:pPr>
            <w:r w:rsidRPr="001861F9">
              <w:t>Ежемесячные д</w:t>
            </w:r>
            <w:r w:rsidRPr="001861F9">
              <w:t>е</w:t>
            </w:r>
            <w:r w:rsidR="001317F1" w:rsidRPr="001861F9">
              <w:t>нежные средства</w:t>
            </w:r>
            <w:r w:rsidRPr="001861F9">
              <w:t xml:space="preserve"> на содержание детей-сирот и детей, </w:t>
            </w:r>
            <w:r w:rsidRPr="001861F9">
              <w:lastRenderedPageBreak/>
              <w:t>оставшихся без п</w:t>
            </w:r>
            <w:r w:rsidRPr="001861F9">
              <w:t>о</w:t>
            </w:r>
            <w:r w:rsidRPr="001861F9">
              <w:t>печения родителей, находящихся под опекой (попеч</w:t>
            </w:r>
            <w:r w:rsidRPr="001861F9">
              <w:t>и</w:t>
            </w:r>
            <w:r w:rsidRPr="001861F9">
              <w:t>тельст</w:t>
            </w:r>
            <w:r w:rsidR="001317F1" w:rsidRPr="001861F9">
              <w:t>вом), вкл</w:t>
            </w:r>
            <w:r w:rsidR="001317F1" w:rsidRPr="001861F9">
              <w:t>ю</w:t>
            </w:r>
            <w:r w:rsidR="001317F1" w:rsidRPr="001861F9">
              <w:t>чая предварител</w:t>
            </w:r>
            <w:r w:rsidR="001317F1" w:rsidRPr="001861F9">
              <w:t>ь</w:t>
            </w:r>
            <w:r w:rsidR="001317F1" w:rsidRPr="001861F9">
              <w:t>ную опеку (поп</w:t>
            </w:r>
            <w:r w:rsidR="001317F1" w:rsidRPr="001861F9">
              <w:t>е</w:t>
            </w:r>
            <w:r w:rsidR="001317F1" w:rsidRPr="001861F9">
              <w:t>чительство) пер</w:t>
            </w:r>
            <w:r w:rsidR="001317F1" w:rsidRPr="001861F9">
              <w:t>е</w:t>
            </w:r>
            <w:r w:rsidR="001317F1" w:rsidRPr="001861F9">
              <w:t>данные на воспит</w:t>
            </w:r>
            <w:r w:rsidR="001317F1" w:rsidRPr="001861F9">
              <w:t>а</w:t>
            </w:r>
            <w:r w:rsidR="001317F1" w:rsidRPr="001861F9">
              <w:t>ние в приемную семью</w:t>
            </w:r>
          </w:p>
        </w:tc>
        <w:tc>
          <w:tcPr>
            <w:tcW w:w="1557" w:type="dxa"/>
          </w:tcPr>
          <w:p w:rsidR="004F7047" w:rsidRPr="00EA43EA" w:rsidRDefault="001317F1" w:rsidP="00BD2598">
            <w:pPr>
              <w:spacing w:line="216" w:lineRule="auto"/>
            </w:pPr>
            <w:r w:rsidRPr="00EA43EA">
              <w:lastRenderedPageBreak/>
              <w:t>В</w:t>
            </w:r>
            <w:r w:rsidR="004F7047" w:rsidRPr="00EA43EA">
              <w:t>сего</w:t>
            </w:r>
          </w:p>
          <w:p w:rsidR="004F7047" w:rsidRPr="00EA43EA" w:rsidRDefault="004F7047" w:rsidP="00BD2598">
            <w:pPr>
              <w:spacing w:line="216" w:lineRule="auto"/>
              <w:jc w:val="center"/>
            </w:pPr>
          </w:p>
        </w:tc>
        <w:tc>
          <w:tcPr>
            <w:tcW w:w="1274" w:type="dxa"/>
            <w:gridSpan w:val="2"/>
          </w:tcPr>
          <w:p w:rsidR="004F7047" w:rsidRDefault="00AD51A3" w:rsidP="002F0EA9">
            <w:pPr>
              <w:jc w:val="center"/>
            </w:pPr>
            <w:r>
              <w:t>144878,8</w:t>
            </w:r>
          </w:p>
          <w:p w:rsidR="004F7047" w:rsidRPr="00EA43EA" w:rsidRDefault="004F7047" w:rsidP="00E442C5">
            <w:pPr>
              <w:spacing w:line="216" w:lineRule="auto"/>
              <w:jc w:val="center"/>
            </w:pPr>
          </w:p>
        </w:tc>
        <w:tc>
          <w:tcPr>
            <w:tcW w:w="1133" w:type="dxa"/>
          </w:tcPr>
          <w:p w:rsidR="004F7047" w:rsidRPr="00EA43EA" w:rsidRDefault="005B48CF" w:rsidP="00BD2598">
            <w:pPr>
              <w:spacing w:line="216" w:lineRule="auto"/>
              <w:ind w:right="-108"/>
              <w:jc w:val="center"/>
            </w:pPr>
            <w:r>
              <w:t>26332,0</w:t>
            </w:r>
          </w:p>
        </w:tc>
        <w:tc>
          <w:tcPr>
            <w:tcW w:w="1275" w:type="dxa"/>
          </w:tcPr>
          <w:p w:rsidR="004F7047" w:rsidRPr="00396345" w:rsidRDefault="00AD51A3" w:rsidP="00BD2598">
            <w:pPr>
              <w:spacing w:line="216" w:lineRule="auto"/>
              <w:ind w:right="-108"/>
              <w:jc w:val="center"/>
              <w:rPr>
                <w:color w:val="000000"/>
              </w:rPr>
            </w:pPr>
            <w:r>
              <w:t>25458,3</w:t>
            </w:r>
          </w:p>
        </w:tc>
        <w:tc>
          <w:tcPr>
            <w:tcW w:w="1133" w:type="dxa"/>
          </w:tcPr>
          <w:p w:rsidR="004F7047" w:rsidRPr="00EA43EA" w:rsidRDefault="001807F9" w:rsidP="00797ACD">
            <w:pPr>
              <w:spacing w:line="216" w:lineRule="auto"/>
              <w:jc w:val="center"/>
            </w:pPr>
            <w:r>
              <w:t>27451,4</w:t>
            </w:r>
          </w:p>
        </w:tc>
        <w:tc>
          <w:tcPr>
            <w:tcW w:w="1133" w:type="dxa"/>
            <w:gridSpan w:val="2"/>
          </w:tcPr>
          <w:p w:rsidR="004F7047" w:rsidRPr="00EA43EA" w:rsidRDefault="001807F9" w:rsidP="00BD2598">
            <w:pPr>
              <w:spacing w:line="216" w:lineRule="auto"/>
              <w:jc w:val="center"/>
            </w:pPr>
            <w:r>
              <w:t>28548,9</w:t>
            </w:r>
          </w:p>
        </w:tc>
        <w:tc>
          <w:tcPr>
            <w:tcW w:w="1133" w:type="dxa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18544,1</w:t>
            </w:r>
          </w:p>
        </w:tc>
        <w:tc>
          <w:tcPr>
            <w:tcW w:w="1138" w:type="dxa"/>
          </w:tcPr>
          <w:p w:rsidR="004F7047" w:rsidRPr="00EA43EA" w:rsidRDefault="004F7047" w:rsidP="004309C5">
            <w:pPr>
              <w:spacing w:line="216" w:lineRule="auto"/>
            </w:pPr>
            <w:r>
              <w:t>18544,1</w:t>
            </w:r>
          </w:p>
        </w:tc>
        <w:tc>
          <w:tcPr>
            <w:tcW w:w="1138" w:type="dxa"/>
            <w:vMerge w:val="restart"/>
          </w:tcPr>
          <w:p w:rsidR="004F7047" w:rsidRPr="005245FC" w:rsidRDefault="00E3678D" w:rsidP="000B61B4">
            <w:pPr>
              <w:spacing w:line="216" w:lineRule="auto"/>
              <w:jc w:val="both"/>
            </w:pPr>
            <w:r>
              <w:t>153</w:t>
            </w:r>
            <w:r w:rsidR="004F7047" w:rsidRPr="005245FC">
              <w:t xml:space="preserve"> д</w:t>
            </w:r>
            <w:r w:rsidR="004F7047" w:rsidRPr="005245FC">
              <w:t>е</w:t>
            </w:r>
            <w:r w:rsidR="004F7047" w:rsidRPr="005245FC">
              <w:t xml:space="preserve">тей-сирот и детей </w:t>
            </w:r>
            <w:r w:rsidR="004F7047" w:rsidRPr="005245FC">
              <w:lastRenderedPageBreak/>
              <w:t>оста</w:t>
            </w:r>
            <w:r w:rsidR="004F7047" w:rsidRPr="005245FC">
              <w:t>в</w:t>
            </w:r>
            <w:r w:rsidR="004F7047" w:rsidRPr="005245FC">
              <w:t>шихся без п</w:t>
            </w:r>
            <w:r w:rsidR="004F7047" w:rsidRPr="005245FC">
              <w:t>о</w:t>
            </w:r>
            <w:r w:rsidR="004F7047" w:rsidRPr="005245FC">
              <w:t>печения родит</w:t>
            </w:r>
            <w:r w:rsidR="004F7047" w:rsidRPr="005245FC">
              <w:t>е</w:t>
            </w:r>
            <w:r w:rsidR="004F7047" w:rsidRPr="005245FC">
              <w:t>лей обесп</w:t>
            </w:r>
            <w:r w:rsidR="004F7047" w:rsidRPr="005245FC">
              <w:t>е</w:t>
            </w:r>
            <w:r w:rsidR="004F7047" w:rsidRPr="005245FC">
              <w:t>чены  дене</w:t>
            </w:r>
            <w:r w:rsidR="004F7047" w:rsidRPr="005245FC">
              <w:t>ж</w:t>
            </w:r>
            <w:r w:rsidR="004F7047" w:rsidRPr="005245FC">
              <w:t>ным с</w:t>
            </w:r>
            <w:r w:rsidR="004F7047" w:rsidRPr="005245FC">
              <w:t>о</w:t>
            </w:r>
            <w:r w:rsidR="004F7047" w:rsidRPr="005245FC">
              <w:t>держ</w:t>
            </w:r>
            <w:r w:rsidR="004F7047" w:rsidRPr="005245FC">
              <w:t>а</w:t>
            </w:r>
            <w:r w:rsidR="004F7047" w:rsidRPr="005245FC">
              <w:t>нием</w:t>
            </w:r>
          </w:p>
        </w:tc>
        <w:tc>
          <w:tcPr>
            <w:tcW w:w="1131" w:type="dxa"/>
            <w:gridSpan w:val="2"/>
            <w:vMerge w:val="restart"/>
          </w:tcPr>
          <w:p w:rsidR="004F7047" w:rsidRPr="00EA43EA" w:rsidRDefault="000208A7" w:rsidP="00BD2598">
            <w:pPr>
              <w:spacing w:line="216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50165</wp:posOffset>
                      </wp:positionV>
                      <wp:extent cx="350520" cy="306070"/>
                      <wp:effectExtent l="0" t="2540" r="381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1A3" w:rsidRPr="000924E0" w:rsidRDefault="00AD51A3" w:rsidP="000924E0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108.6pt;margin-top:3.95pt;width:27.6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" stroked="f">
                      <v:textbox style="layout-flow:vertical">
                        <w:txbxContent>
                          <w:p w:rsidR="00AD51A3" w:rsidRPr="000924E0" w:rsidRDefault="00AD51A3" w:rsidP="000924E0"/>
                        </w:txbxContent>
                      </v:textbox>
                    </v:shape>
                  </w:pict>
                </mc:Fallback>
              </mc:AlternateContent>
            </w:r>
            <w:r w:rsidR="004F7047">
              <w:t>Отдел по в</w:t>
            </w:r>
            <w:r w:rsidR="004F7047">
              <w:t>о</w:t>
            </w:r>
            <w:r w:rsidR="004F7047">
              <w:t xml:space="preserve">просам семьи и </w:t>
            </w:r>
            <w:r w:rsidR="004F7047">
              <w:lastRenderedPageBreak/>
              <w:t>детства админ</w:t>
            </w:r>
            <w:r w:rsidR="004F7047">
              <w:t>и</w:t>
            </w:r>
            <w:r w:rsidR="004F7047">
              <w:t>страции  муниц</w:t>
            </w:r>
            <w:r w:rsidR="004F7047">
              <w:t>и</w:t>
            </w:r>
            <w:r w:rsidR="004F7047">
              <w:t>пальн</w:t>
            </w:r>
            <w:r w:rsidR="004F7047">
              <w:t>о</w:t>
            </w:r>
            <w:r w:rsidR="004F7047">
              <w:t>го обр</w:t>
            </w:r>
            <w:r w:rsidR="004F7047">
              <w:t>а</w:t>
            </w:r>
            <w:r w:rsidR="004F7047">
              <w:t>зования</w:t>
            </w:r>
          </w:p>
        </w:tc>
      </w:tr>
      <w:tr w:rsidR="004F7047" w:rsidRPr="00EA43EA">
        <w:tc>
          <w:tcPr>
            <w:tcW w:w="430" w:type="dxa"/>
            <w:vMerge/>
          </w:tcPr>
          <w:p w:rsidR="004F7047" w:rsidRPr="00EA43EA" w:rsidRDefault="004F7047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1557" w:type="dxa"/>
          </w:tcPr>
          <w:p w:rsidR="004F7047" w:rsidRPr="00EA43EA" w:rsidRDefault="004F7047" w:rsidP="00BD2598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1274" w:type="dxa"/>
            <w:gridSpan w:val="2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F7047" w:rsidRPr="00396345" w:rsidRDefault="004F7047" w:rsidP="00BD2598">
            <w:pPr>
              <w:spacing w:line="216" w:lineRule="auto"/>
              <w:jc w:val="center"/>
              <w:rPr>
                <w:color w:val="000000"/>
              </w:rPr>
            </w:pPr>
            <w:r w:rsidRPr="00396345">
              <w:rPr>
                <w:color w:val="000000"/>
              </w:rPr>
              <w:t>0,0</w:t>
            </w:r>
          </w:p>
        </w:tc>
        <w:tc>
          <w:tcPr>
            <w:tcW w:w="1133" w:type="dxa"/>
          </w:tcPr>
          <w:p w:rsidR="004F7047" w:rsidRPr="00EA43EA" w:rsidRDefault="004F7047" w:rsidP="00797AC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4F7047" w:rsidRPr="00EA43EA" w:rsidRDefault="004F7047" w:rsidP="00797AC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4F7047" w:rsidRPr="00EA43EA" w:rsidRDefault="004F7047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4F7047" w:rsidRPr="00EA43EA" w:rsidRDefault="004F7047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1274" w:type="dxa"/>
            <w:gridSpan w:val="2"/>
          </w:tcPr>
          <w:p w:rsidR="001807F9" w:rsidRDefault="00AD51A3" w:rsidP="001807F9">
            <w:pPr>
              <w:jc w:val="center"/>
            </w:pPr>
            <w:r>
              <w:t>144878,8</w:t>
            </w:r>
          </w:p>
          <w:p w:rsidR="001807F9" w:rsidRPr="00EA43EA" w:rsidRDefault="001807F9" w:rsidP="001807F9">
            <w:pPr>
              <w:spacing w:line="216" w:lineRule="auto"/>
              <w:jc w:val="center"/>
            </w:pPr>
          </w:p>
        </w:tc>
        <w:tc>
          <w:tcPr>
            <w:tcW w:w="1133" w:type="dxa"/>
          </w:tcPr>
          <w:p w:rsidR="001807F9" w:rsidRPr="00EA43EA" w:rsidRDefault="001807F9" w:rsidP="001807F9">
            <w:pPr>
              <w:spacing w:line="216" w:lineRule="auto"/>
              <w:ind w:right="-108"/>
              <w:jc w:val="center"/>
            </w:pPr>
            <w:r>
              <w:t>26332,0</w:t>
            </w:r>
          </w:p>
        </w:tc>
        <w:tc>
          <w:tcPr>
            <w:tcW w:w="1275" w:type="dxa"/>
          </w:tcPr>
          <w:p w:rsidR="001807F9" w:rsidRPr="00396345" w:rsidRDefault="00AD51A3" w:rsidP="001807F9">
            <w:pPr>
              <w:spacing w:line="216" w:lineRule="auto"/>
              <w:ind w:right="-108"/>
              <w:jc w:val="center"/>
              <w:rPr>
                <w:color w:val="000000"/>
              </w:rPr>
            </w:pPr>
            <w:r>
              <w:t>25458,3</w:t>
            </w:r>
          </w:p>
        </w:tc>
        <w:tc>
          <w:tcPr>
            <w:tcW w:w="1133" w:type="dxa"/>
          </w:tcPr>
          <w:p w:rsidR="001807F9" w:rsidRPr="00EA43EA" w:rsidRDefault="001807F9" w:rsidP="001807F9">
            <w:pPr>
              <w:spacing w:line="216" w:lineRule="auto"/>
              <w:jc w:val="center"/>
            </w:pPr>
            <w:r>
              <w:t>27451,4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1807F9">
            <w:pPr>
              <w:spacing w:line="216" w:lineRule="auto"/>
              <w:jc w:val="center"/>
            </w:pPr>
            <w:r>
              <w:t>28548,9</w:t>
            </w:r>
          </w:p>
        </w:tc>
        <w:tc>
          <w:tcPr>
            <w:tcW w:w="1133" w:type="dxa"/>
          </w:tcPr>
          <w:p w:rsidR="001807F9" w:rsidRPr="00EA43EA" w:rsidRDefault="001807F9" w:rsidP="001807F9">
            <w:pPr>
              <w:spacing w:line="216" w:lineRule="auto"/>
              <w:jc w:val="center"/>
            </w:pPr>
            <w:r>
              <w:t>18544,1</w:t>
            </w:r>
          </w:p>
        </w:tc>
        <w:tc>
          <w:tcPr>
            <w:tcW w:w="1138" w:type="dxa"/>
          </w:tcPr>
          <w:p w:rsidR="001807F9" w:rsidRPr="00EA43EA" w:rsidRDefault="001807F9" w:rsidP="001807F9">
            <w:pPr>
              <w:spacing w:line="216" w:lineRule="auto"/>
            </w:pPr>
            <w:r>
              <w:t>18544,1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федерал</w:t>
            </w:r>
            <w:r w:rsidRPr="00EA43EA">
              <w:t>ь</w:t>
            </w:r>
            <w:r w:rsidRPr="00EA43EA">
              <w:t>ный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797AC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797AC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внебюдже</w:t>
            </w:r>
            <w:r w:rsidRPr="00EA43EA">
              <w:t>т</w:t>
            </w:r>
            <w:r w:rsidRPr="00EA43EA">
              <w:t>ные исто</w:t>
            </w:r>
            <w:r w:rsidRPr="00EA43EA">
              <w:t>ч</w:t>
            </w:r>
            <w:r w:rsidRPr="00EA43EA">
              <w:t>ники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797AC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797ACD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 w:val="restart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266" w:type="dxa"/>
            <w:vMerge w:val="restart"/>
          </w:tcPr>
          <w:p w:rsidR="001807F9" w:rsidRDefault="001807F9" w:rsidP="00AA3847">
            <w:pPr>
              <w:tabs>
                <w:tab w:val="left" w:pos="11696"/>
              </w:tabs>
            </w:pPr>
            <w:r>
              <w:t>Выплата ежем</w:t>
            </w:r>
            <w:r>
              <w:t>е</w:t>
            </w:r>
            <w:r>
              <w:t>сячного вознагра</w:t>
            </w:r>
            <w:r>
              <w:t>ж</w:t>
            </w:r>
            <w:r>
              <w:t>дения, причита</w:t>
            </w:r>
            <w:r>
              <w:t>ю</w:t>
            </w:r>
            <w:r>
              <w:t>щегося приемным родителям за ок</w:t>
            </w:r>
            <w:r>
              <w:t>а</w:t>
            </w:r>
            <w:r>
              <w:t>зание услуг по во</w:t>
            </w:r>
            <w:r>
              <w:t>с</w:t>
            </w:r>
            <w:r>
              <w:t>питанию приемных детей.</w:t>
            </w:r>
          </w:p>
          <w:p w:rsidR="001807F9" w:rsidRDefault="001807F9" w:rsidP="00AA3847">
            <w:pPr>
              <w:tabs>
                <w:tab w:val="left" w:pos="11696"/>
              </w:tabs>
            </w:pPr>
          </w:p>
          <w:p w:rsidR="001807F9" w:rsidRDefault="001807F9" w:rsidP="00AA3847">
            <w:pPr>
              <w:tabs>
                <w:tab w:val="left" w:pos="11696"/>
              </w:tabs>
            </w:pPr>
          </w:p>
          <w:p w:rsidR="001807F9" w:rsidRDefault="001807F9" w:rsidP="00AA3847">
            <w:pPr>
              <w:tabs>
                <w:tab w:val="left" w:pos="11696"/>
              </w:tabs>
            </w:pPr>
          </w:p>
          <w:p w:rsidR="001807F9" w:rsidRDefault="001807F9" w:rsidP="00AA3847">
            <w:pPr>
              <w:tabs>
                <w:tab w:val="left" w:pos="11696"/>
              </w:tabs>
            </w:pPr>
          </w:p>
          <w:p w:rsidR="001807F9" w:rsidRDefault="001807F9" w:rsidP="00AA3847">
            <w:pPr>
              <w:tabs>
                <w:tab w:val="left" w:pos="11696"/>
              </w:tabs>
            </w:pPr>
          </w:p>
          <w:p w:rsidR="001807F9" w:rsidRDefault="001807F9" w:rsidP="00AA3847">
            <w:pPr>
              <w:tabs>
                <w:tab w:val="left" w:pos="11696"/>
              </w:tabs>
            </w:pPr>
          </w:p>
          <w:p w:rsidR="001807F9" w:rsidRPr="00EA43EA" w:rsidRDefault="001807F9" w:rsidP="00AA3847">
            <w:pPr>
              <w:tabs>
                <w:tab w:val="left" w:pos="11696"/>
              </w:tabs>
            </w:pPr>
          </w:p>
        </w:tc>
        <w:tc>
          <w:tcPr>
            <w:tcW w:w="1557" w:type="dxa"/>
          </w:tcPr>
          <w:p w:rsidR="001807F9" w:rsidRDefault="001807F9" w:rsidP="00BD2598">
            <w:pPr>
              <w:spacing w:line="216" w:lineRule="auto"/>
            </w:pPr>
            <w:r w:rsidRPr="00EA43EA">
              <w:t>Всего</w:t>
            </w:r>
          </w:p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274" w:type="dxa"/>
            <w:gridSpan w:val="2"/>
          </w:tcPr>
          <w:p w:rsidR="001807F9" w:rsidRPr="00EA43EA" w:rsidRDefault="00E3678D" w:rsidP="00BC3B98">
            <w:pPr>
              <w:spacing w:line="216" w:lineRule="auto"/>
              <w:jc w:val="center"/>
            </w:pPr>
            <w:r>
              <w:t>146982,2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ind w:right="-108"/>
              <w:jc w:val="center"/>
            </w:pPr>
            <w:r>
              <w:t>30607,4</w:t>
            </w:r>
          </w:p>
        </w:tc>
        <w:tc>
          <w:tcPr>
            <w:tcW w:w="1275" w:type="dxa"/>
          </w:tcPr>
          <w:p w:rsidR="001807F9" w:rsidRPr="00396345" w:rsidRDefault="00E3678D" w:rsidP="00BD2598">
            <w:pPr>
              <w:spacing w:line="216" w:lineRule="auto"/>
              <w:ind w:right="-108"/>
              <w:jc w:val="center"/>
              <w:rPr>
                <w:color w:val="000000"/>
              </w:rPr>
            </w:pPr>
            <w:r>
              <w:t>27645,0</w:t>
            </w:r>
          </w:p>
        </w:tc>
        <w:tc>
          <w:tcPr>
            <w:tcW w:w="1178" w:type="dxa"/>
            <w:gridSpan w:val="2"/>
          </w:tcPr>
          <w:p w:rsidR="001807F9" w:rsidRPr="00EA43EA" w:rsidRDefault="001807F9" w:rsidP="00BC3B98">
            <w:pPr>
              <w:spacing w:line="216" w:lineRule="auto"/>
              <w:jc w:val="center"/>
            </w:pPr>
            <w:r>
              <w:t>25683,6</w:t>
            </w:r>
          </w:p>
        </w:tc>
        <w:tc>
          <w:tcPr>
            <w:tcW w:w="108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25683,6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18681,3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18681,3</w:t>
            </w:r>
          </w:p>
        </w:tc>
        <w:tc>
          <w:tcPr>
            <w:tcW w:w="1138" w:type="dxa"/>
            <w:vMerge w:val="restart"/>
          </w:tcPr>
          <w:p w:rsidR="001807F9" w:rsidRPr="005245FC" w:rsidRDefault="00E3678D" w:rsidP="00191CC6">
            <w:pPr>
              <w:spacing w:line="216" w:lineRule="auto"/>
            </w:pPr>
            <w:r>
              <w:t>43</w:t>
            </w:r>
            <w:r w:rsidR="001807F9" w:rsidRPr="005245FC">
              <w:t xml:space="preserve"> пр</w:t>
            </w:r>
            <w:r w:rsidR="001807F9" w:rsidRPr="005245FC">
              <w:t>и</w:t>
            </w:r>
            <w:r w:rsidR="001807F9" w:rsidRPr="005245FC">
              <w:t>емных родит</w:t>
            </w:r>
            <w:r w:rsidR="001807F9" w:rsidRPr="005245FC">
              <w:t>е</w:t>
            </w:r>
            <w:r w:rsidR="001807F9" w:rsidRPr="005245FC">
              <w:t>лей п</w:t>
            </w:r>
            <w:r w:rsidR="001807F9" w:rsidRPr="005245FC">
              <w:t>о</w:t>
            </w:r>
            <w:r w:rsidR="001807F9" w:rsidRPr="005245FC">
              <w:t>лучили возн</w:t>
            </w:r>
            <w:r w:rsidR="001807F9" w:rsidRPr="005245FC">
              <w:t>а</w:t>
            </w:r>
            <w:r w:rsidR="001807F9" w:rsidRPr="005245FC">
              <w:t>гражд</w:t>
            </w:r>
            <w:r w:rsidR="001807F9" w:rsidRPr="005245FC">
              <w:t>е</w:t>
            </w:r>
            <w:r w:rsidR="001807F9" w:rsidRPr="005245FC">
              <w:t>ние за восп</w:t>
            </w:r>
            <w:r w:rsidR="001807F9" w:rsidRPr="005245FC">
              <w:t>и</w:t>
            </w:r>
            <w:r w:rsidR="001807F9" w:rsidRPr="005245FC">
              <w:t>тание  детей-сирот и детей оста</w:t>
            </w:r>
            <w:r w:rsidR="001807F9" w:rsidRPr="005245FC">
              <w:t>в</w:t>
            </w:r>
            <w:r w:rsidR="001807F9" w:rsidRPr="005245FC">
              <w:t>шихся без п</w:t>
            </w:r>
            <w:r w:rsidR="001807F9" w:rsidRPr="005245FC">
              <w:t>о</w:t>
            </w:r>
            <w:r w:rsidR="001807F9" w:rsidRPr="005245FC">
              <w:t>печения родит</w:t>
            </w:r>
            <w:r w:rsidR="001807F9" w:rsidRPr="005245FC">
              <w:t>е</w:t>
            </w:r>
            <w:r w:rsidR="001807F9" w:rsidRPr="005245FC">
              <w:t>лей</w:t>
            </w:r>
          </w:p>
        </w:tc>
        <w:tc>
          <w:tcPr>
            <w:tcW w:w="1131" w:type="dxa"/>
            <w:gridSpan w:val="2"/>
            <w:vMerge w:val="restart"/>
          </w:tcPr>
          <w:p w:rsidR="001807F9" w:rsidRPr="00EA43EA" w:rsidRDefault="000208A7" w:rsidP="00BD2598">
            <w:pPr>
              <w:spacing w:line="21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638175</wp:posOffset>
                      </wp:positionV>
                      <wp:extent cx="350520" cy="376555"/>
                      <wp:effectExtent l="1270" t="0" r="635" b="444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1A3" w:rsidRPr="00172192" w:rsidRDefault="00AD51A3" w:rsidP="00064F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58.6pt;margin-top:50.25pt;width:27.6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" stroked="f">
                      <v:textbox style="layout-flow:vertical">
                        <w:txbxContent>
                          <w:p w:rsidR="00AD51A3" w:rsidRPr="00172192" w:rsidRDefault="00AD51A3" w:rsidP="0006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7F9">
              <w:t>Отдел по в</w:t>
            </w:r>
            <w:r w:rsidR="001807F9">
              <w:t>о</w:t>
            </w:r>
            <w:r w:rsidR="001807F9">
              <w:t>просам семьи и детства админ</w:t>
            </w:r>
            <w:r w:rsidR="001807F9">
              <w:t>и</w:t>
            </w:r>
            <w:r w:rsidR="001807F9">
              <w:t>страции муниц</w:t>
            </w:r>
            <w:r w:rsidR="001807F9">
              <w:t>и</w:t>
            </w:r>
            <w:r w:rsidR="001807F9">
              <w:t>пальн</w:t>
            </w:r>
            <w:r w:rsidR="001807F9">
              <w:t>о</w:t>
            </w:r>
            <w:r w:rsidR="001807F9">
              <w:t>го обр</w:t>
            </w:r>
            <w:r w:rsidR="001807F9">
              <w:t>а</w:t>
            </w:r>
            <w:r w:rsidR="001807F9">
              <w:t>зования</w:t>
            </w:r>
          </w:p>
        </w:tc>
      </w:tr>
      <w:tr w:rsidR="001807F9" w:rsidRPr="00EA43EA">
        <w:trPr>
          <w:trHeight w:val="250"/>
        </w:trPr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396345" w:rsidRDefault="001807F9" w:rsidP="00BD2598">
            <w:pPr>
              <w:spacing w:line="216" w:lineRule="auto"/>
              <w:jc w:val="center"/>
              <w:rPr>
                <w:color w:val="000000"/>
              </w:rPr>
            </w:pPr>
            <w:r w:rsidRPr="00396345">
              <w:rPr>
                <w:color w:val="000000"/>
              </w:rPr>
              <w:t>0,0</w:t>
            </w:r>
          </w:p>
        </w:tc>
        <w:tc>
          <w:tcPr>
            <w:tcW w:w="1178" w:type="dxa"/>
            <w:gridSpan w:val="2"/>
          </w:tcPr>
          <w:p w:rsidR="001807F9" w:rsidRPr="00EA43EA" w:rsidRDefault="001807F9" w:rsidP="00B6262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08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E3678D" w:rsidP="001807F9">
            <w:pPr>
              <w:spacing w:line="216" w:lineRule="auto"/>
              <w:jc w:val="center"/>
            </w:pPr>
            <w:r>
              <w:t>146982,2</w:t>
            </w:r>
          </w:p>
        </w:tc>
        <w:tc>
          <w:tcPr>
            <w:tcW w:w="1133" w:type="dxa"/>
          </w:tcPr>
          <w:p w:rsidR="001807F9" w:rsidRPr="00EA43EA" w:rsidRDefault="001807F9" w:rsidP="001807F9">
            <w:pPr>
              <w:spacing w:line="216" w:lineRule="auto"/>
              <w:ind w:right="-108"/>
              <w:jc w:val="center"/>
            </w:pPr>
            <w:r>
              <w:t>30607,4</w:t>
            </w:r>
          </w:p>
        </w:tc>
        <w:tc>
          <w:tcPr>
            <w:tcW w:w="1275" w:type="dxa"/>
          </w:tcPr>
          <w:p w:rsidR="001807F9" w:rsidRPr="00396345" w:rsidRDefault="00E3678D" w:rsidP="001807F9">
            <w:pPr>
              <w:spacing w:line="216" w:lineRule="auto"/>
              <w:ind w:right="-108"/>
              <w:jc w:val="center"/>
              <w:rPr>
                <w:color w:val="000000"/>
              </w:rPr>
            </w:pPr>
            <w:r>
              <w:t>27645,0</w:t>
            </w:r>
          </w:p>
        </w:tc>
        <w:tc>
          <w:tcPr>
            <w:tcW w:w="1178" w:type="dxa"/>
            <w:gridSpan w:val="2"/>
          </w:tcPr>
          <w:p w:rsidR="001807F9" w:rsidRPr="00EA43EA" w:rsidRDefault="001807F9" w:rsidP="001807F9">
            <w:pPr>
              <w:spacing w:line="216" w:lineRule="auto"/>
              <w:jc w:val="center"/>
            </w:pPr>
            <w:r>
              <w:t>25683,6</w:t>
            </w:r>
          </w:p>
        </w:tc>
        <w:tc>
          <w:tcPr>
            <w:tcW w:w="1088" w:type="dxa"/>
          </w:tcPr>
          <w:p w:rsidR="001807F9" w:rsidRPr="00EA43EA" w:rsidRDefault="001807F9" w:rsidP="001807F9">
            <w:pPr>
              <w:spacing w:line="216" w:lineRule="auto"/>
              <w:jc w:val="center"/>
            </w:pPr>
            <w:r>
              <w:t>25683,6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18681,3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18681,3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федерал</w:t>
            </w:r>
            <w:r w:rsidRPr="00EA43EA">
              <w:t>ь</w:t>
            </w:r>
            <w:r w:rsidRPr="00EA43EA">
              <w:t>ный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78" w:type="dxa"/>
            <w:gridSpan w:val="2"/>
          </w:tcPr>
          <w:p w:rsidR="001807F9" w:rsidRPr="00EA43EA" w:rsidRDefault="001807F9" w:rsidP="00B6262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08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внебюдже</w:t>
            </w:r>
            <w:r w:rsidRPr="00EA43EA">
              <w:t>т</w:t>
            </w:r>
            <w:r w:rsidRPr="00EA43EA">
              <w:t>ные исто</w:t>
            </w:r>
            <w:r w:rsidRPr="00EA43EA">
              <w:t>ч</w:t>
            </w:r>
            <w:r w:rsidRPr="00EA43EA">
              <w:t>ники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78" w:type="dxa"/>
            <w:gridSpan w:val="2"/>
          </w:tcPr>
          <w:p w:rsidR="001807F9" w:rsidRPr="00EA43EA" w:rsidRDefault="001807F9" w:rsidP="00B6262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08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 w:val="restart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266" w:type="dxa"/>
            <w:vMerge w:val="restart"/>
          </w:tcPr>
          <w:p w:rsidR="001807F9" w:rsidRPr="00EA43EA" w:rsidRDefault="001807F9" w:rsidP="00BD2598">
            <w:pPr>
              <w:tabs>
                <w:tab w:val="left" w:pos="11696"/>
              </w:tabs>
            </w:pPr>
            <w:r>
              <w:t>Выплаты ежем</w:t>
            </w:r>
            <w:r>
              <w:t>е</w:t>
            </w:r>
            <w:r>
              <w:t>сячных денежных средств на соде</w:t>
            </w:r>
            <w:r>
              <w:t>р</w:t>
            </w:r>
            <w:r>
              <w:t>жание детей, ну</w:t>
            </w:r>
            <w:r>
              <w:t>ж</w:t>
            </w:r>
            <w:r>
              <w:t xml:space="preserve">дающихся в особой заботе государства, </w:t>
            </w:r>
            <w:r>
              <w:lastRenderedPageBreak/>
              <w:t>переданные на п</w:t>
            </w:r>
            <w:r>
              <w:t>а</w:t>
            </w:r>
            <w:r>
              <w:t>тронатное воспит</w:t>
            </w:r>
            <w:r>
              <w:t>а</w:t>
            </w:r>
            <w:r>
              <w:t>ние</w:t>
            </w:r>
          </w:p>
        </w:tc>
        <w:tc>
          <w:tcPr>
            <w:tcW w:w="1557" w:type="dxa"/>
          </w:tcPr>
          <w:p w:rsidR="001807F9" w:rsidRDefault="001807F9" w:rsidP="00BD2598">
            <w:pPr>
              <w:spacing w:line="216" w:lineRule="auto"/>
            </w:pPr>
            <w:r w:rsidRPr="00EA43EA">
              <w:lastRenderedPageBreak/>
              <w:t>Всего</w:t>
            </w:r>
          </w:p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54,8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54,8</w:t>
            </w:r>
          </w:p>
        </w:tc>
        <w:tc>
          <w:tcPr>
            <w:tcW w:w="1275" w:type="dxa"/>
          </w:tcPr>
          <w:p w:rsidR="001807F9" w:rsidRPr="00396345" w:rsidRDefault="001807F9" w:rsidP="00BD2598">
            <w:pPr>
              <w:spacing w:line="216" w:lineRule="auto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 w:val="restart"/>
          </w:tcPr>
          <w:p w:rsidR="001807F9" w:rsidRPr="005245FC" w:rsidRDefault="001807F9" w:rsidP="00191CC6">
            <w:pPr>
              <w:spacing w:line="216" w:lineRule="auto"/>
            </w:pPr>
            <w:r>
              <w:t>0</w:t>
            </w:r>
            <w:r w:rsidRPr="005245FC">
              <w:t xml:space="preserve"> реб</w:t>
            </w:r>
            <w:r w:rsidRPr="005245FC">
              <w:t>е</w:t>
            </w:r>
            <w:r w:rsidRPr="005245FC">
              <w:t>нок п</w:t>
            </w:r>
            <w:r w:rsidRPr="005245FC">
              <w:t>о</w:t>
            </w:r>
            <w:r w:rsidRPr="005245FC">
              <w:t>лучил выплаты на с</w:t>
            </w:r>
            <w:r w:rsidRPr="005245FC">
              <w:t>о</w:t>
            </w:r>
            <w:r w:rsidRPr="005245FC">
              <w:t>держ</w:t>
            </w:r>
            <w:r w:rsidRPr="005245FC">
              <w:t>а</w:t>
            </w:r>
            <w:r w:rsidRPr="005245FC">
              <w:t>ние</w:t>
            </w:r>
          </w:p>
        </w:tc>
        <w:tc>
          <w:tcPr>
            <w:tcW w:w="1131" w:type="dxa"/>
            <w:gridSpan w:val="2"/>
            <w:vMerge w:val="restart"/>
          </w:tcPr>
          <w:p w:rsidR="001807F9" w:rsidRPr="00EA43EA" w:rsidRDefault="000208A7" w:rsidP="00BD2598">
            <w:pPr>
              <w:spacing w:line="21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205740</wp:posOffset>
                      </wp:positionV>
                      <wp:extent cx="350520" cy="306070"/>
                      <wp:effectExtent l="0" t="0" r="4445" b="254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1A3" w:rsidRPr="00172192" w:rsidRDefault="00AD51A3" w:rsidP="00F06B6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112.3pt;margin-top:16.2pt;width:27.6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BTgwIAABY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" stroked="f">
                      <v:textbox style="layout-flow:vertical">
                        <w:txbxContent>
                          <w:p w:rsidR="00AD51A3" w:rsidRPr="00172192" w:rsidRDefault="00AD51A3" w:rsidP="00F06B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7F9">
              <w:t>Отдел по в</w:t>
            </w:r>
            <w:r w:rsidR="001807F9">
              <w:t>о</w:t>
            </w:r>
            <w:r w:rsidR="001807F9">
              <w:t>просам семьи и детства админ</w:t>
            </w:r>
            <w:r w:rsidR="001807F9">
              <w:t>и</w:t>
            </w:r>
            <w:r w:rsidR="001807F9">
              <w:t xml:space="preserve">страции </w:t>
            </w:r>
            <w:r w:rsidR="001807F9">
              <w:lastRenderedPageBreak/>
              <w:t>муниц</w:t>
            </w:r>
            <w:r w:rsidR="001807F9">
              <w:t>и</w:t>
            </w:r>
            <w:r w:rsidR="001807F9">
              <w:t>пальн</w:t>
            </w:r>
            <w:r w:rsidR="001807F9">
              <w:t>о</w:t>
            </w:r>
            <w:r w:rsidR="001807F9">
              <w:t>го обр</w:t>
            </w:r>
            <w:r w:rsidR="001807F9">
              <w:t>а</w:t>
            </w:r>
            <w:r w:rsidR="001807F9">
              <w:t>зования</w:t>
            </w: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396345" w:rsidRDefault="001807F9" w:rsidP="00BD2598">
            <w:pPr>
              <w:spacing w:line="216" w:lineRule="auto"/>
              <w:jc w:val="center"/>
              <w:rPr>
                <w:color w:val="000000"/>
              </w:rPr>
            </w:pPr>
            <w:r w:rsidRPr="00396345">
              <w:rPr>
                <w:color w:val="000000"/>
              </w:rP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78395C">
            <w:pPr>
              <w:spacing w:line="216" w:lineRule="auto"/>
              <w:jc w:val="center"/>
            </w:pPr>
            <w:r>
              <w:t>54,8</w:t>
            </w:r>
          </w:p>
        </w:tc>
        <w:tc>
          <w:tcPr>
            <w:tcW w:w="1133" w:type="dxa"/>
          </w:tcPr>
          <w:p w:rsidR="001807F9" w:rsidRPr="00EA43EA" w:rsidRDefault="001807F9" w:rsidP="0078395C">
            <w:pPr>
              <w:spacing w:line="216" w:lineRule="auto"/>
              <w:jc w:val="center"/>
            </w:pPr>
            <w:r>
              <w:t>54,8</w:t>
            </w:r>
          </w:p>
        </w:tc>
        <w:tc>
          <w:tcPr>
            <w:tcW w:w="1275" w:type="dxa"/>
          </w:tcPr>
          <w:p w:rsidR="001807F9" w:rsidRPr="00396345" w:rsidRDefault="001807F9" w:rsidP="0078395C">
            <w:pPr>
              <w:spacing w:line="216" w:lineRule="auto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78395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федерал</w:t>
            </w:r>
            <w:r w:rsidRPr="00EA43EA">
              <w:t>ь</w:t>
            </w:r>
            <w:r w:rsidRPr="00EA43EA">
              <w:lastRenderedPageBreak/>
              <w:t>ный бюджет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lastRenderedPageBreak/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  <w:jc w:val="center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внебюдже</w:t>
            </w:r>
            <w:r w:rsidRPr="00EA43EA">
              <w:t>т</w:t>
            </w:r>
            <w:r w:rsidRPr="00EA43EA">
              <w:t>ные исто</w:t>
            </w:r>
            <w:r w:rsidRPr="00EA43EA">
              <w:t>ч</w:t>
            </w:r>
            <w:r w:rsidRPr="00EA43EA">
              <w:t>ники</w:t>
            </w:r>
          </w:p>
        </w:tc>
        <w:tc>
          <w:tcPr>
            <w:tcW w:w="1274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 w:rsidTr="002F0EA9">
        <w:tc>
          <w:tcPr>
            <w:tcW w:w="430" w:type="dxa"/>
            <w:vMerge w:val="restart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266" w:type="dxa"/>
            <w:vMerge w:val="restart"/>
          </w:tcPr>
          <w:p w:rsidR="001807F9" w:rsidRPr="00EA43EA" w:rsidRDefault="001807F9" w:rsidP="00BD2598">
            <w:pPr>
              <w:tabs>
                <w:tab w:val="left" w:pos="11696"/>
              </w:tabs>
            </w:pPr>
            <w:r>
              <w:t>Выплаты ежем</w:t>
            </w:r>
            <w:r>
              <w:t>е</w:t>
            </w:r>
            <w:r>
              <w:t>сячного вознагра</w:t>
            </w:r>
            <w:r>
              <w:t>ж</w:t>
            </w:r>
            <w:r>
              <w:t>дения, причита</w:t>
            </w:r>
            <w:r>
              <w:t>ю</w:t>
            </w:r>
            <w:r>
              <w:t>щегося патрона</w:t>
            </w:r>
            <w:r>
              <w:t>т</w:t>
            </w:r>
            <w:r>
              <w:t>ным воспитателям за оказание услуг по осуществлению патронатного во</w:t>
            </w:r>
            <w:r>
              <w:t>с</w:t>
            </w:r>
            <w:r>
              <w:t>питания и пости</w:t>
            </w:r>
            <w:r>
              <w:t>н</w:t>
            </w:r>
            <w:r>
              <w:t>тернатного сопр</w:t>
            </w:r>
            <w:r>
              <w:t>о</w:t>
            </w:r>
            <w:r>
              <w:t>вождения.</w:t>
            </w:r>
          </w:p>
        </w:tc>
        <w:tc>
          <w:tcPr>
            <w:tcW w:w="1557" w:type="dxa"/>
          </w:tcPr>
          <w:p w:rsidR="001807F9" w:rsidRDefault="001807F9" w:rsidP="00BD2598">
            <w:pPr>
              <w:spacing w:line="216" w:lineRule="auto"/>
            </w:pPr>
            <w:r w:rsidRPr="00EA43EA">
              <w:t>Всего</w:t>
            </w:r>
          </w:p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274" w:type="dxa"/>
            <w:gridSpan w:val="2"/>
          </w:tcPr>
          <w:p w:rsidR="001807F9" w:rsidRPr="00593F27" w:rsidRDefault="00DB6E30" w:rsidP="00BD2598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1133" w:type="dxa"/>
          </w:tcPr>
          <w:p w:rsidR="001807F9" w:rsidRPr="00EA43EA" w:rsidRDefault="00DB6E30" w:rsidP="00BD2598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1275" w:type="dxa"/>
          </w:tcPr>
          <w:p w:rsidR="001807F9" w:rsidRPr="00593F27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DB6E30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 w:val="restart"/>
          </w:tcPr>
          <w:p w:rsidR="001807F9" w:rsidRPr="00EA43EA" w:rsidRDefault="001807F9" w:rsidP="00191CC6">
            <w:pPr>
              <w:spacing w:line="216" w:lineRule="auto"/>
            </w:pPr>
            <w:r>
              <w:t>0 патр</w:t>
            </w:r>
            <w:r>
              <w:t>о</w:t>
            </w:r>
            <w:r>
              <w:t>натный воспит</w:t>
            </w:r>
            <w:r>
              <w:t>а</w:t>
            </w:r>
            <w:r>
              <w:t>тель п</w:t>
            </w:r>
            <w:r>
              <w:t>о</w:t>
            </w:r>
            <w:r>
              <w:t>лучил возн</w:t>
            </w:r>
            <w:r>
              <w:t>а</w:t>
            </w:r>
            <w:r>
              <w:t>гражд</w:t>
            </w:r>
            <w:r>
              <w:t>е</w:t>
            </w:r>
            <w:r>
              <w:t xml:space="preserve">ние </w:t>
            </w:r>
          </w:p>
        </w:tc>
        <w:tc>
          <w:tcPr>
            <w:tcW w:w="1131" w:type="dxa"/>
            <w:gridSpan w:val="2"/>
            <w:vMerge w:val="restart"/>
          </w:tcPr>
          <w:p w:rsidR="001807F9" w:rsidRPr="00EA43EA" w:rsidRDefault="001807F9" w:rsidP="00BD2598">
            <w:pPr>
              <w:spacing w:line="216" w:lineRule="auto"/>
            </w:pPr>
            <w:r>
              <w:t>Отдел по в</w:t>
            </w:r>
            <w:r>
              <w:t>о</w:t>
            </w:r>
            <w:r>
              <w:t>просам семьи и детства  админ</w:t>
            </w:r>
            <w:r>
              <w:t>и</w:t>
            </w:r>
            <w:r>
              <w:t>страции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</w:t>
            </w:r>
          </w:p>
        </w:tc>
      </w:tr>
      <w:tr w:rsidR="001807F9" w:rsidRPr="00EA43EA" w:rsidTr="002F0EA9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1274" w:type="dxa"/>
            <w:gridSpan w:val="2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 w:rsidTr="002F0EA9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1274" w:type="dxa"/>
            <w:gridSpan w:val="2"/>
          </w:tcPr>
          <w:p w:rsidR="001807F9" w:rsidRPr="00593F27" w:rsidRDefault="00DB6E30" w:rsidP="0078395C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1133" w:type="dxa"/>
          </w:tcPr>
          <w:p w:rsidR="001807F9" w:rsidRPr="00EA43EA" w:rsidRDefault="00DB6E30" w:rsidP="0078395C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1275" w:type="dxa"/>
          </w:tcPr>
          <w:p w:rsidR="001807F9" w:rsidRPr="00593F27" w:rsidRDefault="001807F9" w:rsidP="0078395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DB6E30" w:rsidP="0078395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 w:rsidTr="002F0EA9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федерал</w:t>
            </w:r>
            <w:r w:rsidRPr="00EA43EA">
              <w:t>ь</w:t>
            </w:r>
            <w:r w:rsidRPr="00EA43EA">
              <w:t>ный бюджет</w:t>
            </w:r>
          </w:p>
        </w:tc>
        <w:tc>
          <w:tcPr>
            <w:tcW w:w="1274" w:type="dxa"/>
            <w:gridSpan w:val="2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 w:rsidTr="002F0EA9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внебюдже</w:t>
            </w:r>
            <w:r w:rsidRPr="00EA43EA">
              <w:t>т</w:t>
            </w:r>
            <w:r w:rsidRPr="00EA43EA">
              <w:t>ные исто</w:t>
            </w:r>
            <w:r w:rsidRPr="00EA43EA">
              <w:t>ч</w:t>
            </w:r>
            <w:r w:rsidRPr="00EA43EA">
              <w:t>ники</w:t>
            </w:r>
          </w:p>
        </w:tc>
        <w:tc>
          <w:tcPr>
            <w:tcW w:w="1274" w:type="dxa"/>
            <w:gridSpan w:val="2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1807F9" w:rsidRPr="00EA43EA" w:rsidTr="002F0EA9">
        <w:tc>
          <w:tcPr>
            <w:tcW w:w="430" w:type="dxa"/>
            <w:vMerge w:val="restart"/>
          </w:tcPr>
          <w:p w:rsidR="001807F9" w:rsidRPr="00EA43EA" w:rsidRDefault="001807F9" w:rsidP="00FE1640">
            <w:pPr>
              <w:spacing w:line="216" w:lineRule="auto"/>
            </w:pPr>
          </w:p>
        </w:tc>
        <w:tc>
          <w:tcPr>
            <w:tcW w:w="2266" w:type="dxa"/>
            <w:vMerge w:val="restart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1557" w:type="dxa"/>
          </w:tcPr>
          <w:p w:rsidR="001807F9" w:rsidRDefault="001807F9" w:rsidP="00BD2598">
            <w:pPr>
              <w:spacing w:line="216" w:lineRule="auto"/>
            </w:pPr>
            <w:r w:rsidRPr="00EA43EA">
              <w:t>Всего</w:t>
            </w:r>
          </w:p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274" w:type="dxa"/>
            <w:gridSpan w:val="2"/>
          </w:tcPr>
          <w:p w:rsidR="001807F9" w:rsidRPr="00593F27" w:rsidRDefault="00A91F7D" w:rsidP="00BC3B98">
            <w:pPr>
              <w:spacing w:line="216" w:lineRule="auto"/>
              <w:jc w:val="center"/>
            </w:pPr>
            <w:r>
              <w:t>291970,7</w:t>
            </w:r>
          </w:p>
        </w:tc>
        <w:tc>
          <w:tcPr>
            <w:tcW w:w="1133" w:type="dxa"/>
          </w:tcPr>
          <w:p w:rsidR="001807F9" w:rsidRPr="00EA43EA" w:rsidRDefault="00DB6E30" w:rsidP="00BD2598">
            <w:pPr>
              <w:spacing w:line="216" w:lineRule="auto"/>
              <w:ind w:left="-108"/>
              <w:jc w:val="center"/>
            </w:pPr>
            <w:r>
              <w:t>57049,2</w:t>
            </w:r>
          </w:p>
        </w:tc>
        <w:tc>
          <w:tcPr>
            <w:tcW w:w="1275" w:type="dxa"/>
          </w:tcPr>
          <w:p w:rsidR="001807F9" w:rsidRPr="00593F27" w:rsidRDefault="00E3678D" w:rsidP="00BD2598">
            <w:pPr>
              <w:spacing w:line="216" w:lineRule="auto"/>
              <w:ind w:left="-108"/>
              <w:jc w:val="center"/>
            </w:pPr>
            <w:r>
              <w:t>53103,3</w:t>
            </w:r>
          </w:p>
        </w:tc>
        <w:tc>
          <w:tcPr>
            <w:tcW w:w="1133" w:type="dxa"/>
          </w:tcPr>
          <w:p w:rsidR="001807F9" w:rsidRPr="00EA43EA" w:rsidRDefault="00A91F7D" w:rsidP="00BC3B98">
            <w:pPr>
              <w:spacing w:line="216" w:lineRule="auto"/>
              <w:jc w:val="center"/>
            </w:pPr>
            <w:r>
              <w:t>5313</w:t>
            </w:r>
            <w:r w:rsidR="00DB6E30">
              <w:t>5,0</w:t>
            </w:r>
          </w:p>
        </w:tc>
        <w:tc>
          <w:tcPr>
            <w:tcW w:w="1133" w:type="dxa"/>
            <w:gridSpan w:val="2"/>
          </w:tcPr>
          <w:p w:rsidR="001807F9" w:rsidRPr="00EA43EA" w:rsidRDefault="00DB6E30" w:rsidP="004C12E7">
            <w:pPr>
              <w:spacing w:line="216" w:lineRule="auto"/>
              <w:jc w:val="center"/>
            </w:pPr>
            <w:r>
              <w:t>54232,5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37225,4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37225,4</w:t>
            </w:r>
          </w:p>
        </w:tc>
        <w:tc>
          <w:tcPr>
            <w:tcW w:w="1138" w:type="dxa"/>
            <w:vMerge w:val="restart"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 w:val="restart"/>
          </w:tcPr>
          <w:p w:rsidR="001807F9" w:rsidRPr="00EA43EA" w:rsidRDefault="000208A7" w:rsidP="00BD2598">
            <w:pPr>
              <w:spacing w:line="21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58420</wp:posOffset>
                      </wp:positionV>
                      <wp:extent cx="363220" cy="559435"/>
                      <wp:effectExtent l="6985" t="4445" r="5080" b="3810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322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1A3" w:rsidRDefault="00AD51A3" w:rsidP="00C80D6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margin-left:66.05pt;margin-top:4.6pt;width:28.6pt;height:44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" stroked="f" strokeweight="2pt">
                      <v:fill opacity="0"/>
                      <v:textbox style="layout-flow:vertical">
                        <w:txbxContent>
                          <w:p w:rsidR="00AD51A3" w:rsidRDefault="00AD51A3" w:rsidP="00C80D6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807F9" w:rsidRPr="00EA43EA" w:rsidTr="002F0EA9">
        <w:tc>
          <w:tcPr>
            <w:tcW w:w="430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557" w:type="dxa"/>
          </w:tcPr>
          <w:p w:rsidR="001807F9" w:rsidRPr="00EA43EA" w:rsidRDefault="001807F9" w:rsidP="00BD2598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1274" w:type="dxa"/>
            <w:gridSpan w:val="2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1807F9" w:rsidRPr="00593F27" w:rsidRDefault="001807F9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1807F9" w:rsidRPr="00EA43EA" w:rsidRDefault="001807F9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1807F9" w:rsidRPr="00EA43EA" w:rsidRDefault="001807F9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1807F9" w:rsidRPr="00EA43EA" w:rsidRDefault="001807F9" w:rsidP="00BD2598">
            <w:pPr>
              <w:spacing w:line="216" w:lineRule="auto"/>
            </w:pPr>
          </w:p>
        </w:tc>
      </w:tr>
      <w:tr w:rsidR="00DB6E30" w:rsidRPr="00EA43EA" w:rsidTr="002F0EA9">
        <w:tc>
          <w:tcPr>
            <w:tcW w:w="430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1557" w:type="dxa"/>
          </w:tcPr>
          <w:p w:rsidR="00DB6E30" w:rsidRPr="00EA43EA" w:rsidRDefault="00DB6E30" w:rsidP="00BD2598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1274" w:type="dxa"/>
            <w:gridSpan w:val="2"/>
          </w:tcPr>
          <w:p w:rsidR="00DB6E30" w:rsidRPr="00593F27" w:rsidRDefault="00A91F7D" w:rsidP="00C703A3">
            <w:pPr>
              <w:spacing w:line="216" w:lineRule="auto"/>
              <w:jc w:val="center"/>
            </w:pPr>
            <w:r>
              <w:t>291970,8</w:t>
            </w:r>
          </w:p>
        </w:tc>
        <w:tc>
          <w:tcPr>
            <w:tcW w:w="1133" w:type="dxa"/>
          </w:tcPr>
          <w:p w:rsidR="00DB6E30" w:rsidRPr="00EA43EA" w:rsidRDefault="00DB6E30" w:rsidP="00C703A3">
            <w:pPr>
              <w:spacing w:line="216" w:lineRule="auto"/>
              <w:ind w:left="-108"/>
              <w:jc w:val="center"/>
            </w:pPr>
            <w:r>
              <w:t>57049,2</w:t>
            </w:r>
          </w:p>
        </w:tc>
        <w:tc>
          <w:tcPr>
            <w:tcW w:w="1275" w:type="dxa"/>
          </w:tcPr>
          <w:p w:rsidR="00DB6E30" w:rsidRPr="00593F27" w:rsidRDefault="00E3678D" w:rsidP="00C703A3">
            <w:pPr>
              <w:spacing w:line="216" w:lineRule="auto"/>
              <w:ind w:left="-108"/>
              <w:jc w:val="center"/>
            </w:pPr>
            <w:r>
              <w:t>53103,3</w:t>
            </w:r>
          </w:p>
        </w:tc>
        <w:tc>
          <w:tcPr>
            <w:tcW w:w="1133" w:type="dxa"/>
          </w:tcPr>
          <w:p w:rsidR="00DB6E30" w:rsidRPr="00EA43EA" w:rsidRDefault="00A91F7D" w:rsidP="00C703A3">
            <w:pPr>
              <w:spacing w:line="216" w:lineRule="auto"/>
              <w:jc w:val="center"/>
            </w:pPr>
            <w:r>
              <w:t>5313</w:t>
            </w:r>
            <w:r w:rsidR="00DB6E30">
              <w:t>5,0</w:t>
            </w:r>
          </w:p>
        </w:tc>
        <w:tc>
          <w:tcPr>
            <w:tcW w:w="1133" w:type="dxa"/>
            <w:gridSpan w:val="2"/>
          </w:tcPr>
          <w:p w:rsidR="00DB6E30" w:rsidRPr="00EA43EA" w:rsidRDefault="00DB6E30" w:rsidP="00C703A3">
            <w:pPr>
              <w:spacing w:line="216" w:lineRule="auto"/>
              <w:jc w:val="center"/>
            </w:pPr>
            <w:r>
              <w:t>54232,5</w:t>
            </w:r>
          </w:p>
        </w:tc>
        <w:tc>
          <w:tcPr>
            <w:tcW w:w="1133" w:type="dxa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37225,4</w:t>
            </w:r>
          </w:p>
        </w:tc>
        <w:tc>
          <w:tcPr>
            <w:tcW w:w="1138" w:type="dxa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37225,4</w:t>
            </w:r>
          </w:p>
        </w:tc>
        <w:tc>
          <w:tcPr>
            <w:tcW w:w="1138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</w:tr>
      <w:tr w:rsidR="00DB6E30" w:rsidRPr="00EA43EA" w:rsidTr="002F0EA9">
        <w:tc>
          <w:tcPr>
            <w:tcW w:w="430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1557" w:type="dxa"/>
          </w:tcPr>
          <w:p w:rsidR="00DB6E30" w:rsidRPr="00EA43EA" w:rsidRDefault="00DB6E30" w:rsidP="00BD2598">
            <w:pPr>
              <w:spacing w:line="216" w:lineRule="auto"/>
            </w:pPr>
            <w:r w:rsidRPr="00EA43EA">
              <w:t>федерал</w:t>
            </w:r>
            <w:r w:rsidRPr="00EA43EA">
              <w:t>ь</w:t>
            </w:r>
            <w:r w:rsidRPr="00EA43EA">
              <w:t>ный бюджет</w:t>
            </w:r>
          </w:p>
        </w:tc>
        <w:tc>
          <w:tcPr>
            <w:tcW w:w="1274" w:type="dxa"/>
            <w:gridSpan w:val="2"/>
          </w:tcPr>
          <w:p w:rsidR="00DB6E30" w:rsidRPr="00593F27" w:rsidRDefault="00DB6E30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DB6E30" w:rsidRPr="00EA43EA" w:rsidRDefault="00DB6E30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DB6E30" w:rsidRPr="00593F27" w:rsidRDefault="00DB6E30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DB6E30" w:rsidRPr="00EA43EA" w:rsidRDefault="00DB6E30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</w:tr>
      <w:tr w:rsidR="00DB6E30" w:rsidRPr="00EA43EA" w:rsidTr="002F0EA9">
        <w:tc>
          <w:tcPr>
            <w:tcW w:w="430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2266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1557" w:type="dxa"/>
          </w:tcPr>
          <w:p w:rsidR="00DB6E30" w:rsidRPr="00EA43EA" w:rsidRDefault="00DB6E30" w:rsidP="00BD2598">
            <w:pPr>
              <w:spacing w:line="216" w:lineRule="auto"/>
            </w:pPr>
            <w:r w:rsidRPr="00EA43EA">
              <w:t>внебюдже</w:t>
            </w:r>
            <w:r w:rsidRPr="00EA43EA">
              <w:t>т</w:t>
            </w:r>
            <w:r w:rsidRPr="00EA43EA">
              <w:t>ные исто</w:t>
            </w:r>
            <w:r w:rsidRPr="00EA43EA">
              <w:t>ч</w:t>
            </w:r>
            <w:r w:rsidRPr="00EA43EA">
              <w:t>ники</w:t>
            </w:r>
          </w:p>
        </w:tc>
        <w:tc>
          <w:tcPr>
            <w:tcW w:w="1274" w:type="dxa"/>
            <w:gridSpan w:val="2"/>
          </w:tcPr>
          <w:p w:rsidR="00DB6E30" w:rsidRPr="00593F27" w:rsidRDefault="00DB6E30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DB6E30" w:rsidRPr="00EA43EA" w:rsidRDefault="00DB6E30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DB6E30" w:rsidRPr="00593F27" w:rsidRDefault="00DB6E30" w:rsidP="00BD2598">
            <w:pPr>
              <w:spacing w:line="216" w:lineRule="auto"/>
              <w:jc w:val="center"/>
            </w:pPr>
            <w:r w:rsidRPr="00593F27">
              <w:t>0,0</w:t>
            </w:r>
          </w:p>
        </w:tc>
        <w:tc>
          <w:tcPr>
            <w:tcW w:w="1133" w:type="dxa"/>
          </w:tcPr>
          <w:p w:rsidR="00DB6E30" w:rsidRPr="00EA43EA" w:rsidRDefault="00DB6E30" w:rsidP="00BD2598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DB6E30" w:rsidRPr="00EA43EA" w:rsidRDefault="00DB6E30" w:rsidP="004C12E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8" w:type="dxa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  <w:tc>
          <w:tcPr>
            <w:tcW w:w="1131" w:type="dxa"/>
            <w:gridSpan w:val="2"/>
            <w:vMerge/>
          </w:tcPr>
          <w:p w:rsidR="00DB6E30" w:rsidRPr="00EA43EA" w:rsidRDefault="00DB6E30" w:rsidP="00BD2598">
            <w:pPr>
              <w:spacing w:line="216" w:lineRule="auto"/>
            </w:pPr>
          </w:p>
        </w:tc>
      </w:tr>
    </w:tbl>
    <w:p w:rsidR="004F7047" w:rsidRDefault="004F7047" w:rsidP="00F06B6B">
      <w:pPr>
        <w:jc w:val="both"/>
        <w:rPr>
          <w:sz w:val="28"/>
          <w:szCs w:val="28"/>
        </w:rPr>
      </w:pPr>
    </w:p>
    <w:p w:rsidR="004646D5" w:rsidRDefault="004646D5" w:rsidP="004646D5">
      <w:pPr>
        <w:jc w:val="both"/>
        <w:rPr>
          <w:sz w:val="28"/>
          <w:szCs w:val="28"/>
        </w:rPr>
      </w:pPr>
    </w:p>
    <w:p w:rsidR="00A555AD" w:rsidRDefault="00470EDF" w:rsidP="004646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55AD" w:rsidRDefault="00470EDF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A555A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555AD">
        <w:rPr>
          <w:sz w:val="28"/>
          <w:szCs w:val="28"/>
        </w:rPr>
        <w:t xml:space="preserve"> отдела по вопросам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семьи и детства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555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555AD" w:rsidRDefault="00A555AD" w:rsidP="00A5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555AD">
        <w:rPr>
          <w:sz w:val="28"/>
          <w:szCs w:val="28"/>
        </w:rPr>
        <w:t xml:space="preserve"> </w:t>
      </w:r>
      <w:r w:rsidR="00470EDF">
        <w:rPr>
          <w:sz w:val="28"/>
          <w:szCs w:val="28"/>
        </w:rPr>
        <w:t>И.А. Беззубова</w:t>
      </w:r>
    </w:p>
    <w:p w:rsidR="004646D5" w:rsidRDefault="004646D5" w:rsidP="00F06B6B">
      <w:pPr>
        <w:jc w:val="both"/>
        <w:sectPr w:rsidR="004646D5" w:rsidSect="00E64DCF">
          <w:pgSz w:w="16838" w:h="11906" w:orient="landscape"/>
          <w:pgMar w:top="1701" w:right="1387" w:bottom="567" w:left="1004" w:header="709" w:footer="709" w:gutter="0"/>
          <w:cols w:space="708"/>
          <w:titlePg/>
          <w:docGrid w:linePitch="360"/>
        </w:sectPr>
      </w:pPr>
    </w:p>
    <w:p w:rsidR="004F7047" w:rsidRDefault="004F7047" w:rsidP="000208A7">
      <w:pPr>
        <w:pStyle w:val="af4"/>
      </w:pPr>
      <w:bookmarkStart w:id="3" w:name="_GoBack"/>
      <w:bookmarkEnd w:id="3"/>
    </w:p>
    <w:sectPr w:rsidR="004F7047" w:rsidSect="00FF20FD">
      <w:pgSz w:w="11906" w:h="16838"/>
      <w:pgMar w:top="1134" w:right="567" w:bottom="10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64" w:rsidRDefault="00DF0A64">
      <w:r>
        <w:separator/>
      </w:r>
    </w:p>
  </w:endnote>
  <w:endnote w:type="continuationSeparator" w:id="0">
    <w:p w:rsidR="00DF0A64" w:rsidRDefault="00D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64" w:rsidRDefault="00DF0A64">
      <w:r>
        <w:separator/>
      </w:r>
    </w:p>
  </w:footnote>
  <w:footnote w:type="continuationSeparator" w:id="0">
    <w:p w:rsidR="00DF0A64" w:rsidRDefault="00DF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07E91997"/>
    <w:multiLevelType w:val="hybridMultilevel"/>
    <w:tmpl w:val="A03A51E0"/>
    <w:lvl w:ilvl="0" w:tplc="B750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70A1"/>
    <w:multiLevelType w:val="hybridMultilevel"/>
    <w:tmpl w:val="E2A0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5A828C4"/>
    <w:multiLevelType w:val="hybridMultilevel"/>
    <w:tmpl w:val="49AC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F1E30CA"/>
    <w:multiLevelType w:val="hybridMultilevel"/>
    <w:tmpl w:val="A03A51E0"/>
    <w:lvl w:ilvl="0" w:tplc="B750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24"/>
  </w:num>
  <w:num w:numId="5">
    <w:abstractNumId w:val="18"/>
  </w:num>
  <w:num w:numId="6">
    <w:abstractNumId w:val="22"/>
  </w:num>
  <w:num w:numId="7">
    <w:abstractNumId w:val="28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cs="Symbol" w:hint="default"/>
        </w:rPr>
      </w:lvl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26"/>
  </w:num>
  <w:num w:numId="16">
    <w:abstractNumId w:val="12"/>
  </w:num>
  <w:num w:numId="17">
    <w:abstractNumId w:val="1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9"/>
  </w:num>
  <w:num w:numId="23">
    <w:abstractNumId w:val="13"/>
  </w:num>
  <w:num w:numId="24">
    <w:abstractNumId w:val="11"/>
  </w:num>
  <w:num w:numId="25">
    <w:abstractNumId w:val="21"/>
  </w:num>
  <w:num w:numId="26">
    <w:abstractNumId w:val="23"/>
  </w:num>
  <w:num w:numId="27">
    <w:abstractNumId w:val="10"/>
  </w:num>
  <w:num w:numId="28">
    <w:abstractNumId w:val="25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185D"/>
    <w:rsid w:val="00004692"/>
    <w:rsid w:val="00004E5E"/>
    <w:rsid w:val="0000564B"/>
    <w:rsid w:val="0000712A"/>
    <w:rsid w:val="000071AD"/>
    <w:rsid w:val="0000780C"/>
    <w:rsid w:val="00010D2F"/>
    <w:rsid w:val="00010DA7"/>
    <w:rsid w:val="000159D5"/>
    <w:rsid w:val="000208A7"/>
    <w:rsid w:val="000209A2"/>
    <w:rsid w:val="00021970"/>
    <w:rsid w:val="00023AE2"/>
    <w:rsid w:val="000252DD"/>
    <w:rsid w:val="00025A7B"/>
    <w:rsid w:val="0002696F"/>
    <w:rsid w:val="00026C62"/>
    <w:rsid w:val="00030497"/>
    <w:rsid w:val="000373C5"/>
    <w:rsid w:val="00041596"/>
    <w:rsid w:val="0004598C"/>
    <w:rsid w:val="00047156"/>
    <w:rsid w:val="000527CB"/>
    <w:rsid w:val="00055733"/>
    <w:rsid w:val="00057C67"/>
    <w:rsid w:val="00061695"/>
    <w:rsid w:val="00062124"/>
    <w:rsid w:val="0006313F"/>
    <w:rsid w:val="00063C45"/>
    <w:rsid w:val="00064FF4"/>
    <w:rsid w:val="000660E9"/>
    <w:rsid w:val="000675E9"/>
    <w:rsid w:val="0006763F"/>
    <w:rsid w:val="00067818"/>
    <w:rsid w:val="00067C33"/>
    <w:rsid w:val="000706C2"/>
    <w:rsid w:val="00070B82"/>
    <w:rsid w:val="00072F5F"/>
    <w:rsid w:val="00073DC1"/>
    <w:rsid w:val="00075C61"/>
    <w:rsid w:val="00076653"/>
    <w:rsid w:val="00077070"/>
    <w:rsid w:val="0007768D"/>
    <w:rsid w:val="00085172"/>
    <w:rsid w:val="00085FC9"/>
    <w:rsid w:val="000861A5"/>
    <w:rsid w:val="00090764"/>
    <w:rsid w:val="00090E42"/>
    <w:rsid w:val="000924E0"/>
    <w:rsid w:val="00092B56"/>
    <w:rsid w:val="000948A3"/>
    <w:rsid w:val="000A0CD7"/>
    <w:rsid w:val="000A39AF"/>
    <w:rsid w:val="000A39BE"/>
    <w:rsid w:val="000A5025"/>
    <w:rsid w:val="000A5A74"/>
    <w:rsid w:val="000A7282"/>
    <w:rsid w:val="000B1FE0"/>
    <w:rsid w:val="000B61B4"/>
    <w:rsid w:val="000B68C8"/>
    <w:rsid w:val="000C074F"/>
    <w:rsid w:val="000C11F3"/>
    <w:rsid w:val="000C1DB7"/>
    <w:rsid w:val="000C26BC"/>
    <w:rsid w:val="000C560B"/>
    <w:rsid w:val="000C7AC4"/>
    <w:rsid w:val="000D0675"/>
    <w:rsid w:val="000D21E8"/>
    <w:rsid w:val="000D3109"/>
    <w:rsid w:val="000D40D7"/>
    <w:rsid w:val="000D5E06"/>
    <w:rsid w:val="000D605D"/>
    <w:rsid w:val="000D6AC6"/>
    <w:rsid w:val="000D7A3B"/>
    <w:rsid w:val="000E25A8"/>
    <w:rsid w:val="000E2BC4"/>
    <w:rsid w:val="000E709C"/>
    <w:rsid w:val="000E7E47"/>
    <w:rsid w:val="000F06A6"/>
    <w:rsid w:val="000F19D0"/>
    <w:rsid w:val="000F24A0"/>
    <w:rsid w:val="000F4D32"/>
    <w:rsid w:val="000F6DCC"/>
    <w:rsid w:val="000F6E43"/>
    <w:rsid w:val="001008AB"/>
    <w:rsid w:val="00100FA9"/>
    <w:rsid w:val="001027C9"/>
    <w:rsid w:val="001126C6"/>
    <w:rsid w:val="00112D17"/>
    <w:rsid w:val="001147E7"/>
    <w:rsid w:val="001157F2"/>
    <w:rsid w:val="001159CE"/>
    <w:rsid w:val="001226D0"/>
    <w:rsid w:val="00123265"/>
    <w:rsid w:val="00123D13"/>
    <w:rsid w:val="00125A06"/>
    <w:rsid w:val="0012728F"/>
    <w:rsid w:val="00130713"/>
    <w:rsid w:val="00131690"/>
    <w:rsid w:val="001317F1"/>
    <w:rsid w:val="0013285E"/>
    <w:rsid w:val="0013363D"/>
    <w:rsid w:val="00133E80"/>
    <w:rsid w:val="001346A7"/>
    <w:rsid w:val="001352DF"/>
    <w:rsid w:val="001357CA"/>
    <w:rsid w:val="0013758E"/>
    <w:rsid w:val="0013768F"/>
    <w:rsid w:val="00143E41"/>
    <w:rsid w:val="00143FBF"/>
    <w:rsid w:val="0014745A"/>
    <w:rsid w:val="0014755D"/>
    <w:rsid w:val="0014770F"/>
    <w:rsid w:val="00152DA6"/>
    <w:rsid w:val="00154799"/>
    <w:rsid w:val="00154857"/>
    <w:rsid w:val="00160DE5"/>
    <w:rsid w:val="001617E7"/>
    <w:rsid w:val="001631E4"/>
    <w:rsid w:val="00163608"/>
    <w:rsid w:val="00165E74"/>
    <w:rsid w:val="00171BFE"/>
    <w:rsid w:val="00172192"/>
    <w:rsid w:val="00174631"/>
    <w:rsid w:val="00176D57"/>
    <w:rsid w:val="00176E4B"/>
    <w:rsid w:val="0018052E"/>
    <w:rsid w:val="00180563"/>
    <w:rsid w:val="001807F9"/>
    <w:rsid w:val="001820D7"/>
    <w:rsid w:val="00183C32"/>
    <w:rsid w:val="001861F9"/>
    <w:rsid w:val="00190320"/>
    <w:rsid w:val="00191CC6"/>
    <w:rsid w:val="00195729"/>
    <w:rsid w:val="001957DF"/>
    <w:rsid w:val="0019593D"/>
    <w:rsid w:val="001A0B40"/>
    <w:rsid w:val="001A0D59"/>
    <w:rsid w:val="001A329C"/>
    <w:rsid w:val="001A7843"/>
    <w:rsid w:val="001B2FDB"/>
    <w:rsid w:val="001B3393"/>
    <w:rsid w:val="001B5FE2"/>
    <w:rsid w:val="001B648E"/>
    <w:rsid w:val="001B6E92"/>
    <w:rsid w:val="001C0753"/>
    <w:rsid w:val="001C0BA8"/>
    <w:rsid w:val="001C20CC"/>
    <w:rsid w:val="001C2F9E"/>
    <w:rsid w:val="001C5365"/>
    <w:rsid w:val="001C5823"/>
    <w:rsid w:val="001C583F"/>
    <w:rsid w:val="001D05D8"/>
    <w:rsid w:val="001D0E27"/>
    <w:rsid w:val="001D2582"/>
    <w:rsid w:val="001D3A63"/>
    <w:rsid w:val="001D3AFC"/>
    <w:rsid w:val="001D6C1E"/>
    <w:rsid w:val="001D7F22"/>
    <w:rsid w:val="001E06DF"/>
    <w:rsid w:val="001E1C14"/>
    <w:rsid w:val="001E218B"/>
    <w:rsid w:val="001E296C"/>
    <w:rsid w:val="001E4334"/>
    <w:rsid w:val="001E46B9"/>
    <w:rsid w:val="001E48C6"/>
    <w:rsid w:val="001E4AB9"/>
    <w:rsid w:val="001E5677"/>
    <w:rsid w:val="001E71B7"/>
    <w:rsid w:val="001F0EBB"/>
    <w:rsid w:val="001F185E"/>
    <w:rsid w:val="001F4ECE"/>
    <w:rsid w:val="001F540A"/>
    <w:rsid w:val="001F5A7F"/>
    <w:rsid w:val="001F6162"/>
    <w:rsid w:val="001F67A5"/>
    <w:rsid w:val="001F6B6C"/>
    <w:rsid w:val="0020224B"/>
    <w:rsid w:val="00206944"/>
    <w:rsid w:val="00206B96"/>
    <w:rsid w:val="002078DE"/>
    <w:rsid w:val="00212F5B"/>
    <w:rsid w:val="002173BE"/>
    <w:rsid w:val="0021789D"/>
    <w:rsid w:val="00221D10"/>
    <w:rsid w:val="00222BF7"/>
    <w:rsid w:val="00226A2B"/>
    <w:rsid w:val="00226DAD"/>
    <w:rsid w:val="00230B6C"/>
    <w:rsid w:val="0023469E"/>
    <w:rsid w:val="00235302"/>
    <w:rsid w:val="00237029"/>
    <w:rsid w:val="00237225"/>
    <w:rsid w:val="00242E91"/>
    <w:rsid w:val="002435C6"/>
    <w:rsid w:val="00243DF5"/>
    <w:rsid w:val="00246724"/>
    <w:rsid w:val="00250332"/>
    <w:rsid w:val="0025163D"/>
    <w:rsid w:val="0025228C"/>
    <w:rsid w:val="00253D4F"/>
    <w:rsid w:val="00254C65"/>
    <w:rsid w:val="002579D2"/>
    <w:rsid w:val="002601AA"/>
    <w:rsid w:val="00260603"/>
    <w:rsid w:val="002608D9"/>
    <w:rsid w:val="00264E5E"/>
    <w:rsid w:val="0026579E"/>
    <w:rsid w:val="00267425"/>
    <w:rsid w:val="00267A5F"/>
    <w:rsid w:val="0027097D"/>
    <w:rsid w:val="00281BC2"/>
    <w:rsid w:val="00281E90"/>
    <w:rsid w:val="00283572"/>
    <w:rsid w:val="00283590"/>
    <w:rsid w:val="00283630"/>
    <w:rsid w:val="00290123"/>
    <w:rsid w:val="002918B8"/>
    <w:rsid w:val="00292155"/>
    <w:rsid w:val="00292270"/>
    <w:rsid w:val="00294505"/>
    <w:rsid w:val="00295A1D"/>
    <w:rsid w:val="00296207"/>
    <w:rsid w:val="0029710C"/>
    <w:rsid w:val="002A1D30"/>
    <w:rsid w:val="002A2F27"/>
    <w:rsid w:val="002A3FED"/>
    <w:rsid w:val="002A5683"/>
    <w:rsid w:val="002A6799"/>
    <w:rsid w:val="002A7D52"/>
    <w:rsid w:val="002B10B1"/>
    <w:rsid w:val="002B13FA"/>
    <w:rsid w:val="002B150C"/>
    <w:rsid w:val="002B201B"/>
    <w:rsid w:val="002B41B4"/>
    <w:rsid w:val="002B4B1C"/>
    <w:rsid w:val="002B5A04"/>
    <w:rsid w:val="002C0355"/>
    <w:rsid w:val="002C04E7"/>
    <w:rsid w:val="002C0959"/>
    <w:rsid w:val="002C2DCE"/>
    <w:rsid w:val="002C3D9D"/>
    <w:rsid w:val="002C5B65"/>
    <w:rsid w:val="002C6BF6"/>
    <w:rsid w:val="002C7258"/>
    <w:rsid w:val="002D081C"/>
    <w:rsid w:val="002D0DEE"/>
    <w:rsid w:val="002D0EBF"/>
    <w:rsid w:val="002D164F"/>
    <w:rsid w:val="002D195C"/>
    <w:rsid w:val="002D1FB0"/>
    <w:rsid w:val="002D3DD7"/>
    <w:rsid w:val="002D4391"/>
    <w:rsid w:val="002D461D"/>
    <w:rsid w:val="002D545A"/>
    <w:rsid w:val="002D63F5"/>
    <w:rsid w:val="002D74E6"/>
    <w:rsid w:val="002E21F0"/>
    <w:rsid w:val="002E289A"/>
    <w:rsid w:val="002E3D6A"/>
    <w:rsid w:val="002E57D3"/>
    <w:rsid w:val="002E72B5"/>
    <w:rsid w:val="002E74D3"/>
    <w:rsid w:val="002F0EA9"/>
    <w:rsid w:val="002F1C5F"/>
    <w:rsid w:val="002F1C94"/>
    <w:rsid w:val="002F3745"/>
    <w:rsid w:val="002F64FB"/>
    <w:rsid w:val="0030138D"/>
    <w:rsid w:val="00301EB3"/>
    <w:rsid w:val="00302459"/>
    <w:rsid w:val="00303179"/>
    <w:rsid w:val="00306163"/>
    <w:rsid w:val="00306489"/>
    <w:rsid w:val="00306A9B"/>
    <w:rsid w:val="00310030"/>
    <w:rsid w:val="003107E1"/>
    <w:rsid w:val="0031249D"/>
    <w:rsid w:val="00312757"/>
    <w:rsid w:val="00317639"/>
    <w:rsid w:val="00321EC8"/>
    <w:rsid w:val="003230F4"/>
    <w:rsid w:val="0032372B"/>
    <w:rsid w:val="00323F10"/>
    <w:rsid w:val="003241A2"/>
    <w:rsid w:val="0032427F"/>
    <w:rsid w:val="00325CA7"/>
    <w:rsid w:val="0032643E"/>
    <w:rsid w:val="003267D4"/>
    <w:rsid w:val="003276E1"/>
    <w:rsid w:val="003277F9"/>
    <w:rsid w:val="00327F1B"/>
    <w:rsid w:val="00330716"/>
    <w:rsid w:val="00332223"/>
    <w:rsid w:val="00333896"/>
    <w:rsid w:val="003355B6"/>
    <w:rsid w:val="0033638E"/>
    <w:rsid w:val="0034212E"/>
    <w:rsid w:val="00343C6C"/>
    <w:rsid w:val="00346A9B"/>
    <w:rsid w:val="00347970"/>
    <w:rsid w:val="00347AEE"/>
    <w:rsid w:val="00347D9F"/>
    <w:rsid w:val="003528C3"/>
    <w:rsid w:val="00353F40"/>
    <w:rsid w:val="00354B04"/>
    <w:rsid w:val="003556C2"/>
    <w:rsid w:val="00356F68"/>
    <w:rsid w:val="0036337A"/>
    <w:rsid w:val="00373E1C"/>
    <w:rsid w:val="00374E75"/>
    <w:rsid w:val="003768DB"/>
    <w:rsid w:val="003771CA"/>
    <w:rsid w:val="00381111"/>
    <w:rsid w:val="003811EC"/>
    <w:rsid w:val="00381E08"/>
    <w:rsid w:val="003833C6"/>
    <w:rsid w:val="00384772"/>
    <w:rsid w:val="00384F08"/>
    <w:rsid w:val="00385A5F"/>
    <w:rsid w:val="00385A6B"/>
    <w:rsid w:val="00387BB7"/>
    <w:rsid w:val="00390402"/>
    <w:rsid w:val="003928DE"/>
    <w:rsid w:val="00392EBB"/>
    <w:rsid w:val="00396345"/>
    <w:rsid w:val="00397B36"/>
    <w:rsid w:val="003A3EFC"/>
    <w:rsid w:val="003A44A5"/>
    <w:rsid w:val="003A56B4"/>
    <w:rsid w:val="003A5B89"/>
    <w:rsid w:val="003B0EAA"/>
    <w:rsid w:val="003B3714"/>
    <w:rsid w:val="003B545E"/>
    <w:rsid w:val="003B72D2"/>
    <w:rsid w:val="003C2A53"/>
    <w:rsid w:val="003C425A"/>
    <w:rsid w:val="003C44B9"/>
    <w:rsid w:val="003C4A66"/>
    <w:rsid w:val="003D67D7"/>
    <w:rsid w:val="003D6F26"/>
    <w:rsid w:val="003E1A22"/>
    <w:rsid w:val="003E1C45"/>
    <w:rsid w:val="003E253B"/>
    <w:rsid w:val="003E3B14"/>
    <w:rsid w:val="003E4B78"/>
    <w:rsid w:val="003E5AA9"/>
    <w:rsid w:val="003E6081"/>
    <w:rsid w:val="003F129F"/>
    <w:rsid w:val="003F1351"/>
    <w:rsid w:val="003F1574"/>
    <w:rsid w:val="003F204E"/>
    <w:rsid w:val="003F61F7"/>
    <w:rsid w:val="003F7613"/>
    <w:rsid w:val="0040089F"/>
    <w:rsid w:val="004025C7"/>
    <w:rsid w:val="00403026"/>
    <w:rsid w:val="00404836"/>
    <w:rsid w:val="004114D4"/>
    <w:rsid w:val="00411845"/>
    <w:rsid w:val="00411F95"/>
    <w:rsid w:val="00417B0A"/>
    <w:rsid w:val="00421FD2"/>
    <w:rsid w:val="00422905"/>
    <w:rsid w:val="004238F1"/>
    <w:rsid w:val="00423D5B"/>
    <w:rsid w:val="00424734"/>
    <w:rsid w:val="00424F37"/>
    <w:rsid w:val="0042501A"/>
    <w:rsid w:val="00426B9A"/>
    <w:rsid w:val="00430271"/>
    <w:rsid w:val="004308C4"/>
    <w:rsid w:val="004309C5"/>
    <w:rsid w:val="00431AEE"/>
    <w:rsid w:val="00431E58"/>
    <w:rsid w:val="00432F76"/>
    <w:rsid w:val="00434D8C"/>
    <w:rsid w:val="004353A8"/>
    <w:rsid w:val="00436DCA"/>
    <w:rsid w:val="0044032E"/>
    <w:rsid w:val="004407EC"/>
    <w:rsid w:val="004408BC"/>
    <w:rsid w:val="00443683"/>
    <w:rsid w:val="004455FC"/>
    <w:rsid w:val="004457C9"/>
    <w:rsid w:val="004474B6"/>
    <w:rsid w:val="0045010D"/>
    <w:rsid w:val="00450447"/>
    <w:rsid w:val="00452C43"/>
    <w:rsid w:val="004545A7"/>
    <w:rsid w:val="00455CAE"/>
    <w:rsid w:val="00456655"/>
    <w:rsid w:val="00456A5C"/>
    <w:rsid w:val="00456E62"/>
    <w:rsid w:val="00456F5F"/>
    <w:rsid w:val="00460E39"/>
    <w:rsid w:val="0046209D"/>
    <w:rsid w:val="004646D5"/>
    <w:rsid w:val="00465D8A"/>
    <w:rsid w:val="00466AAC"/>
    <w:rsid w:val="0047001A"/>
    <w:rsid w:val="00470700"/>
    <w:rsid w:val="00470EDF"/>
    <w:rsid w:val="00471BF8"/>
    <w:rsid w:val="00480B7F"/>
    <w:rsid w:val="004829F8"/>
    <w:rsid w:val="00482F58"/>
    <w:rsid w:val="00485424"/>
    <w:rsid w:val="004863F6"/>
    <w:rsid w:val="0048644F"/>
    <w:rsid w:val="00486D97"/>
    <w:rsid w:val="004873EB"/>
    <w:rsid w:val="0048741F"/>
    <w:rsid w:val="0049379B"/>
    <w:rsid w:val="00495196"/>
    <w:rsid w:val="00496ADC"/>
    <w:rsid w:val="00496FCE"/>
    <w:rsid w:val="00497B79"/>
    <w:rsid w:val="004A05FE"/>
    <w:rsid w:val="004A07D7"/>
    <w:rsid w:val="004A0E36"/>
    <w:rsid w:val="004A1327"/>
    <w:rsid w:val="004A25D9"/>
    <w:rsid w:val="004A25FB"/>
    <w:rsid w:val="004A45A5"/>
    <w:rsid w:val="004B37A1"/>
    <w:rsid w:val="004B46FE"/>
    <w:rsid w:val="004B5532"/>
    <w:rsid w:val="004B69EE"/>
    <w:rsid w:val="004C10C1"/>
    <w:rsid w:val="004C12E7"/>
    <w:rsid w:val="004C1C63"/>
    <w:rsid w:val="004C2A9F"/>
    <w:rsid w:val="004C59FC"/>
    <w:rsid w:val="004D0AC9"/>
    <w:rsid w:val="004D1AD0"/>
    <w:rsid w:val="004D1BD1"/>
    <w:rsid w:val="004D37B5"/>
    <w:rsid w:val="004D4229"/>
    <w:rsid w:val="004D4FC7"/>
    <w:rsid w:val="004D6966"/>
    <w:rsid w:val="004E1CD1"/>
    <w:rsid w:val="004E2C92"/>
    <w:rsid w:val="004E6312"/>
    <w:rsid w:val="004E75AA"/>
    <w:rsid w:val="004E7F9B"/>
    <w:rsid w:val="004F50CF"/>
    <w:rsid w:val="004F6857"/>
    <w:rsid w:val="004F7047"/>
    <w:rsid w:val="005049C0"/>
    <w:rsid w:val="00505750"/>
    <w:rsid w:val="00505A4D"/>
    <w:rsid w:val="005072E3"/>
    <w:rsid w:val="00507B7A"/>
    <w:rsid w:val="00507E97"/>
    <w:rsid w:val="00511106"/>
    <w:rsid w:val="00511F0D"/>
    <w:rsid w:val="00514B11"/>
    <w:rsid w:val="00515CAC"/>
    <w:rsid w:val="00520CD1"/>
    <w:rsid w:val="00520DE6"/>
    <w:rsid w:val="0052147B"/>
    <w:rsid w:val="005222BF"/>
    <w:rsid w:val="0052363B"/>
    <w:rsid w:val="005243DB"/>
    <w:rsid w:val="005245FC"/>
    <w:rsid w:val="00524BD5"/>
    <w:rsid w:val="0052778D"/>
    <w:rsid w:val="00531940"/>
    <w:rsid w:val="005368E4"/>
    <w:rsid w:val="0054561B"/>
    <w:rsid w:val="00546A44"/>
    <w:rsid w:val="005477AD"/>
    <w:rsid w:val="005517C0"/>
    <w:rsid w:val="00552C94"/>
    <w:rsid w:val="00552E26"/>
    <w:rsid w:val="00560385"/>
    <w:rsid w:val="00560FD6"/>
    <w:rsid w:val="00563236"/>
    <w:rsid w:val="00564110"/>
    <w:rsid w:val="00570456"/>
    <w:rsid w:val="00571F46"/>
    <w:rsid w:val="00574663"/>
    <w:rsid w:val="005761A3"/>
    <w:rsid w:val="005777CB"/>
    <w:rsid w:val="005814D4"/>
    <w:rsid w:val="005820BA"/>
    <w:rsid w:val="0058272A"/>
    <w:rsid w:val="005827F6"/>
    <w:rsid w:val="00582D74"/>
    <w:rsid w:val="005831FF"/>
    <w:rsid w:val="00583CB2"/>
    <w:rsid w:val="005843B5"/>
    <w:rsid w:val="00585765"/>
    <w:rsid w:val="00585CAF"/>
    <w:rsid w:val="005876D0"/>
    <w:rsid w:val="00590020"/>
    <w:rsid w:val="005931CF"/>
    <w:rsid w:val="00593524"/>
    <w:rsid w:val="00593F27"/>
    <w:rsid w:val="00594187"/>
    <w:rsid w:val="005951BD"/>
    <w:rsid w:val="00595844"/>
    <w:rsid w:val="0059658D"/>
    <w:rsid w:val="00596AE6"/>
    <w:rsid w:val="00596B0B"/>
    <w:rsid w:val="00597D4C"/>
    <w:rsid w:val="005B06B8"/>
    <w:rsid w:val="005B1686"/>
    <w:rsid w:val="005B25FB"/>
    <w:rsid w:val="005B349D"/>
    <w:rsid w:val="005B3B1F"/>
    <w:rsid w:val="005B3E6B"/>
    <w:rsid w:val="005B48CF"/>
    <w:rsid w:val="005B4B18"/>
    <w:rsid w:val="005B5164"/>
    <w:rsid w:val="005B56A5"/>
    <w:rsid w:val="005B6488"/>
    <w:rsid w:val="005B6D05"/>
    <w:rsid w:val="005B737B"/>
    <w:rsid w:val="005B790E"/>
    <w:rsid w:val="005B7A22"/>
    <w:rsid w:val="005C0EDA"/>
    <w:rsid w:val="005C19CB"/>
    <w:rsid w:val="005C295D"/>
    <w:rsid w:val="005C4009"/>
    <w:rsid w:val="005C40CB"/>
    <w:rsid w:val="005C48F9"/>
    <w:rsid w:val="005C5AC1"/>
    <w:rsid w:val="005C6922"/>
    <w:rsid w:val="005D060F"/>
    <w:rsid w:val="005D1079"/>
    <w:rsid w:val="005D1103"/>
    <w:rsid w:val="005D13F9"/>
    <w:rsid w:val="005D25E0"/>
    <w:rsid w:val="005D60CA"/>
    <w:rsid w:val="005E37FB"/>
    <w:rsid w:val="005F36B2"/>
    <w:rsid w:val="005F544E"/>
    <w:rsid w:val="005F64EE"/>
    <w:rsid w:val="005F6883"/>
    <w:rsid w:val="00606901"/>
    <w:rsid w:val="00610F23"/>
    <w:rsid w:val="00612409"/>
    <w:rsid w:val="00614BEE"/>
    <w:rsid w:val="00614E3E"/>
    <w:rsid w:val="006168DC"/>
    <w:rsid w:val="006205FF"/>
    <w:rsid w:val="0062416B"/>
    <w:rsid w:val="00625940"/>
    <w:rsid w:val="00627439"/>
    <w:rsid w:val="00630671"/>
    <w:rsid w:val="00630A42"/>
    <w:rsid w:val="00631051"/>
    <w:rsid w:val="00632409"/>
    <w:rsid w:val="00632BF6"/>
    <w:rsid w:val="006362ED"/>
    <w:rsid w:val="00636574"/>
    <w:rsid w:val="00636C58"/>
    <w:rsid w:val="00637020"/>
    <w:rsid w:val="00637A23"/>
    <w:rsid w:val="00640496"/>
    <w:rsid w:val="006431C6"/>
    <w:rsid w:val="0064347F"/>
    <w:rsid w:val="00643757"/>
    <w:rsid w:val="006437BA"/>
    <w:rsid w:val="00643948"/>
    <w:rsid w:val="00644D20"/>
    <w:rsid w:val="00646D77"/>
    <w:rsid w:val="00652A9E"/>
    <w:rsid w:val="00654985"/>
    <w:rsid w:val="00656609"/>
    <w:rsid w:val="00660E2C"/>
    <w:rsid w:val="00663724"/>
    <w:rsid w:val="006653BF"/>
    <w:rsid w:val="00665A77"/>
    <w:rsid w:val="00665B9F"/>
    <w:rsid w:val="00665BE2"/>
    <w:rsid w:val="00670EA4"/>
    <w:rsid w:val="00671702"/>
    <w:rsid w:val="00671766"/>
    <w:rsid w:val="00673ADA"/>
    <w:rsid w:val="0067713F"/>
    <w:rsid w:val="00680695"/>
    <w:rsid w:val="006850A3"/>
    <w:rsid w:val="00687C11"/>
    <w:rsid w:val="0069029F"/>
    <w:rsid w:val="00690344"/>
    <w:rsid w:val="00693BE9"/>
    <w:rsid w:val="0069666C"/>
    <w:rsid w:val="006969C5"/>
    <w:rsid w:val="00697D5B"/>
    <w:rsid w:val="006A0FD4"/>
    <w:rsid w:val="006A17CD"/>
    <w:rsid w:val="006A2BD7"/>
    <w:rsid w:val="006A30B6"/>
    <w:rsid w:val="006A32B7"/>
    <w:rsid w:val="006A3575"/>
    <w:rsid w:val="006A7D6E"/>
    <w:rsid w:val="006A7E39"/>
    <w:rsid w:val="006B03CC"/>
    <w:rsid w:val="006B0DE3"/>
    <w:rsid w:val="006B1ED2"/>
    <w:rsid w:val="006B3905"/>
    <w:rsid w:val="006B481D"/>
    <w:rsid w:val="006B65C1"/>
    <w:rsid w:val="006C0031"/>
    <w:rsid w:val="006C03E2"/>
    <w:rsid w:val="006C09CF"/>
    <w:rsid w:val="006C3024"/>
    <w:rsid w:val="006C5053"/>
    <w:rsid w:val="006C505C"/>
    <w:rsid w:val="006C65C8"/>
    <w:rsid w:val="006C6DF4"/>
    <w:rsid w:val="006D17CD"/>
    <w:rsid w:val="006D18DD"/>
    <w:rsid w:val="006D1970"/>
    <w:rsid w:val="006D22EC"/>
    <w:rsid w:val="006D7D4A"/>
    <w:rsid w:val="006E1D37"/>
    <w:rsid w:val="006E59D0"/>
    <w:rsid w:val="006E6FF2"/>
    <w:rsid w:val="006E7A7A"/>
    <w:rsid w:val="006F363A"/>
    <w:rsid w:val="006F6178"/>
    <w:rsid w:val="006F6FB4"/>
    <w:rsid w:val="006F76C6"/>
    <w:rsid w:val="007022A6"/>
    <w:rsid w:val="00702CFD"/>
    <w:rsid w:val="00705ACB"/>
    <w:rsid w:val="00706B4B"/>
    <w:rsid w:val="00706BAE"/>
    <w:rsid w:val="0070745C"/>
    <w:rsid w:val="00707793"/>
    <w:rsid w:val="00707F3D"/>
    <w:rsid w:val="0071189A"/>
    <w:rsid w:val="0071208C"/>
    <w:rsid w:val="00714080"/>
    <w:rsid w:val="00714182"/>
    <w:rsid w:val="007141CD"/>
    <w:rsid w:val="00714B98"/>
    <w:rsid w:val="00714B99"/>
    <w:rsid w:val="007155A9"/>
    <w:rsid w:val="0071567B"/>
    <w:rsid w:val="00717757"/>
    <w:rsid w:val="00717BDE"/>
    <w:rsid w:val="0072112E"/>
    <w:rsid w:val="007223AC"/>
    <w:rsid w:val="00722AD1"/>
    <w:rsid w:val="0072564D"/>
    <w:rsid w:val="00726901"/>
    <w:rsid w:val="00730363"/>
    <w:rsid w:val="0073090C"/>
    <w:rsid w:val="00732125"/>
    <w:rsid w:val="007329C2"/>
    <w:rsid w:val="00733872"/>
    <w:rsid w:val="007339A8"/>
    <w:rsid w:val="007341DA"/>
    <w:rsid w:val="00735462"/>
    <w:rsid w:val="007358A9"/>
    <w:rsid w:val="00737056"/>
    <w:rsid w:val="007376B0"/>
    <w:rsid w:val="00742B7F"/>
    <w:rsid w:val="00743C6A"/>
    <w:rsid w:val="007444AD"/>
    <w:rsid w:val="00744EE0"/>
    <w:rsid w:val="00745173"/>
    <w:rsid w:val="00746DB3"/>
    <w:rsid w:val="007560EF"/>
    <w:rsid w:val="007608E1"/>
    <w:rsid w:val="007615DB"/>
    <w:rsid w:val="00761760"/>
    <w:rsid w:val="007620C2"/>
    <w:rsid w:val="007626F7"/>
    <w:rsid w:val="007633BB"/>
    <w:rsid w:val="00764502"/>
    <w:rsid w:val="00766802"/>
    <w:rsid w:val="007736D4"/>
    <w:rsid w:val="00773D40"/>
    <w:rsid w:val="0077419D"/>
    <w:rsid w:val="00774773"/>
    <w:rsid w:val="00780B40"/>
    <w:rsid w:val="00780C7A"/>
    <w:rsid w:val="0078395C"/>
    <w:rsid w:val="00784210"/>
    <w:rsid w:val="00786C9A"/>
    <w:rsid w:val="00791C4C"/>
    <w:rsid w:val="00795671"/>
    <w:rsid w:val="00796F4E"/>
    <w:rsid w:val="007970CD"/>
    <w:rsid w:val="00797125"/>
    <w:rsid w:val="00797568"/>
    <w:rsid w:val="00797ACD"/>
    <w:rsid w:val="007A34B8"/>
    <w:rsid w:val="007A3B62"/>
    <w:rsid w:val="007A427E"/>
    <w:rsid w:val="007A4D73"/>
    <w:rsid w:val="007A5ABA"/>
    <w:rsid w:val="007B1E3C"/>
    <w:rsid w:val="007B3B6C"/>
    <w:rsid w:val="007C1E7C"/>
    <w:rsid w:val="007C1FE0"/>
    <w:rsid w:val="007C28D5"/>
    <w:rsid w:val="007C2C12"/>
    <w:rsid w:val="007C396C"/>
    <w:rsid w:val="007C4452"/>
    <w:rsid w:val="007C4EF7"/>
    <w:rsid w:val="007C5632"/>
    <w:rsid w:val="007C6857"/>
    <w:rsid w:val="007D06E5"/>
    <w:rsid w:val="007D0A91"/>
    <w:rsid w:val="007D160C"/>
    <w:rsid w:val="007D187E"/>
    <w:rsid w:val="007D1AA4"/>
    <w:rsid w:val="007D448A"/>
    <w:rsid w:val="007D68BE"/>
    <w:rsid w:val="007D7802"/>
    <w:rsid w:val="007E5504"/>
    <w:rsid w:val="007E7560"/>
    <w:rsid w:val="007F091D"/>
    <w:rsid w:val="007F17A0"/>
    <w:rsid w:val="007F2E99"/>
    <w:rsid w:val="007F3303"/>
    <w:rsid w:val="007F4808"/>
    <w:rsid w:val="007F5672"/>
    <w:rsid w:val="007F578A"/>
    <w:rsid w:val="007F6EDD"/>
    <w:rsid w:val="007F7EDE"/>
    <w:rsid w:val="008004EA"/>
    <w:rsid w:val="00801382"/>
    <w:rsid w:val="00801C7B"/>
    <w:rsid w:val="00803411"/>
    <w:rsid w:val="008043CE"/>
    <w:rsid w:val="00805583"/>
    <w:rsid w:val="00805DCF"/>
    <w:rsid w:val="008075AB"/>
    <w:rsid w:val="00807818"/>
    <w:rsid w:val="00810CD0"/>
    <w:rsid w:val="00811A84"/>
    <w:rsid w:val="00812264"/>
    <w:rsid w:val="00812530"/>
    <w:rsid w:val="0081277E"/>
    <w:rsid w:val="00812B7C"/>
    <w:rsid w:val="00815F2C"/>
    <w:rsid w:val="00816859"/>
    <w:rsid w:val="00816D4A"/>
    <w:rsid w:val="008202FF"/>
    <w:rsid w:val="00821C24"/>
    <w:rsid w:val="00822188"/>
    <w:rsid w:val="008257A8"/>
    <w:rsid w:val="00827EC0"/>
    <w:rsid w:val="00831D31"/>
    <w:rsid w:val="00832CBD"/>
    <w:rsid w:val="00834D9E"/>
    <w:rsid w:val="00835887"/>
    <w:rsid w:val="00847AE8"/>
    <w:rsid w:val="00847B3A"/>
    <w:rsid w:val="00850751"/>
    <w:rsid w:val="008515C4"/>
    <w:rsid w:val="0085173B"/>
    <w:rsid w:val="00853DF9"/>
    <w:rsid w:val="00854507"/>
    <w:rsid w:val="00854BBC"/>
    <w:rsid w:val="00856270"/>
    <w:rsid w:val="00856F10"/>
    <w:rsid w:val="00860D2A"/>
    <w:rsid w:val="0086151B"/>
    <w:rsid w:val="00864F27"/>
    <w:rsid w:val="00865E3F"/>
    <w:rsid w:val="0087008F"/>
    <w:rsid w:val="00870E70"/>
    <w:rsid w:val="008718C0"/>
    <w:rsid w:val="00871B0C"/>
    <w:rsid w:val="00872D8E"/>
    <w:rsid w:val="00874604"/>
    <w:rsid w:val="00877D54"/>
    <w:rsid w:val="00880224"/>
    <w:rsid w:val="00880239"/>
    <w:rsid w:val="008822C2"/>
    <w:rsid w:val="00882C0C"/>
    <w:rsid w:val="00887438"/>
    <w:rsid w:val="008902FD"/>
    <w:rsid w:val="00891538"/>
    <w:rsid w:val="00892984"/>
    <w:rsid w:val="00892A81"/>
    <w:rsid w:val="008959CB"/>
    <w:rsid w:val="00897F72"/>
    <w:rsid w:val="008A1981"/>
    <w:rsid w:val="008A1DD8"/>
    <w:rsid w:val="008A3705"/>
    <w:rsid w:val="008A5511"/>
    <w:rsid w:val="008A5D1D"/>
    <w:rsid w:val="008B1B95"/>
    <w:rsid w:val="008B2F68"/>
    <w:rsid w:val="008B347B"/>
    <w:rsid w:val="008B4FA7"/>
    <w:rsid w:val="008B7062"/>
    <w:rsid w:val="008B7336"/>
    <w:rsid w:val="008C03D4"/>
    <w:rsid w:val="008C08C0"/>
    <w:rsid w:val="008C1752"/>
    <w:rsid w:val="008C2EBF"/>
    <w:rsid w:val="008C38D0"/>
    <w:rsid w:val="008C63CB"/>
    <w:rsid w:val="008C741A"/>
    <w:rsid w:val="008D2238"/>
    <w:rsid w:val="008D3216"/>
    <w:rsid w:val="008D3A9F"/>
    <w:rsid w:val="008D4626"/>
    <w:rsid w:val="008D7747"/>
    <w:rsid w:val="008E0F6C"/>
    <w:rsid w:val="008E1620"/>
    <w:rsid w:val="008E1E57"/>
    <w:rsid w:val="008E1FC8"/>
    <w:rsid w:val="008E2E73"/>
    <w:rsid w:val="008E3CF5"/>
    <w:rsid w:val="008F0749"/>
    <w:rsid w:val="008F0905"/>
    <w:rsid w:val="008F2D38"/>
    <w:rsid w:val="008F3A40"/>
    <w:rsid w:val="008F413A"/>
    <w:rsid w:val="008F4670"/>
    <w:rsid w:val="008F4ABA"/>
    <w:rsid w:val="008F592D"/>
    <w:rsid w:val="008F77A5"/>
    <w:rsid w:val="009005D5"/>
    <w:rsid w:val="009031D4"/>
    <w:rsid w:val="00904D4E"/>
    <w:rsid w:val="00907CE3"/>
    <w:rsid w:val="0091106A"/>
    <w:rsid w:val="0091247B"/>
    <w:rsid w:val="00912A17"/>
    <w:rsid w:val="00912DCF"/>
    <w:rsid w:val="00914005"/>
    <w:rsid w:val="0091581A"/>
    <w:rsid w:val="00917106"/>
    <w:rsid w:val="00920C9A"/>
    <w:rsid w:val="00923210"/>
    <w:rsid w:val="0092488E"/>
    <w:rsid w:val="0092578C"/>
    <w:rsid w:val="00927163"/>
    <w:rsid w:val="00931A25"/>
    <w:rsid w:val="00933564"/>
    <w:rsid w:val="00936372"/>
    <w:rsid w:val="0093724D"/>
    <w:rsid w:val="00940026"/>
    <w:rsid w:val="00943786"/>
    <w:rsid w:val="00943C6D"/>
    <w:rsid w:val="00944AFE"/>
    <w:rsid w:val="00944C40"/>
    <w:rsid w:val="0094681B"/>
    <w:rsid w:val="0095001F"/>
    <w:rsid w:val="00950CE8"/>
    <w:rsid w:val="009513E1"/>
    <w:rsid w:val="009555F4"/>
    <w:rsid w:val="00956D0E"/>
    <w:rsid w:val="00957BA9"/>
    <w:rsid w:val="0096608A"/>
    <w:rsid w:val="00971A7D"/>
    <w:rsid w:val="0097293A"/>
    <w:rsid w:val="009773B8"/>
    <w:rsid w:val="00977919"/>
    <w:rsid w:val="00982ABB"/>
    <w:rsid w:val="0098521B"/>
    <w:rsid w:val="0099218F"/>
    <w:rsid w:val="00992A04"/>
    <w:rsid w:val="00993035"/>
    <w:rsid w:val="00994D81"/>
    <w:rsid w:val="00994FDC"/>
    <w:rsid w:val="00997409"/>
    <w:rsid w:val="009979E0"/>
    <w:rsid w:val="009A12B0"/>
    <w:rsid w:val="009A18F6"/>
    <w:rsid w:val="009A2D0D"/>
    <w:rsid w:val="009A3612"/>
    <w:rsid w:val="009A3EF3"/>
    <w:rsid w:val="009A5263"/>
    <w:rsid w:val="009A6320"/>
    <w:rsid w:val="009A70C6"/>
    <w:rsid w:val="009A7CBE"/>
    <w:rsid w:val="009B075B"/>
    <w:rsid w:val="009B2099"/>
    <w:rsid w:val="009B62B4"/>
    <w:rsid w:val="009B7770"/>
    <w:rsid w:val="009C34E5"/>
    <w:rsid w:val="009C42A9"/>
    <w:rsid w:val="009C4E51"/>
    <w:rsid w:val="009C528E"/>
    <w:rsid w:val="009C6EA3"/>
    <w:rsid w:val="009C7DA1"/>
    <w:rsid w:val="009D1B28"/>
    <w:rsid w:val="009D27DC"/>
    <w:rsid w:val="009D2F25"/>
    <w:rsid w:val="009D3601"/>
    <w:rsid w:val="009E1202"/>
    <w:rsid w:val="009E19E9"/>
    <w:rsid w:val="009E3D63"/>
    <w:rsid w:val="009E5D9C"/>
    <w:rsid w:val="009E7BF9"/>
    <w:rsid w:val="009F2F95"/>
    <w:rsid w:val="009F3056"/>
    <w:rsid w:val="009F366F"/>
    <w:rsid w:val="009F5A82"/>
    <w:rsid w:val="009F5C0B"/>
    <w:rsid w:val="009F60D3"/>
    <w:rsid w:val="009F7338"/>
    <w:rsid w:val="009F755E"/>
    <w:rsid w:val="00A0159A"/>
    <w:rsid w:val="00A06A3E"/>
    <w:rsid w:val="00A108DE"/>
    <w:rsid w:val="00A10936"/>
    <w:rsid w:val="00A11169"/>
    <w:rsid w:val="00A20FBE"/>
    <w:rsid w:val="00A21A74"/>
    <w:rsid w:val="00A21BE5"/>
    <w:rsid w:val="00A21D2B"/>
    <w:rsid w:val="00A24596"/>
    <w:rsid w:val="00A266EB"/>
    <w:rsid w:val="00A32140"/>
    <w:rsid w:val="00A32B24"/>
    <w:rsid w:val="00A32CF9"/>
    <w:rsid w:val="00A33834"/>
    <w:rsid w:val="00A33849"/>
    <w:rsid w:val="00A36214"/>
    <w:rsid w:val="00A364D2"/>
    <w:rsid w:val="00A36546"/>
    <w:rsid w:val="00A40F5E"/>
    <w:rsid w:val="00A41E65"/>
    <w:rsid w:val="00A4239A"/>
    <w:rsid w:val="00A438C0"/>
    <w:rsid w:val="00A43CC4"/>
    <w:rsid w:val="00A45B9B"/>
    <w:rsid w:val="00A47179"/>
    <w:rsid w:val="00A47A35"/>
    <w:rsid w:val="00A47BE1"/>
    <w:rsid w:val="00A50A65"/>
    <w:rsid w:val="00A50F19"/>
    <w:rsid w:val="00A51316"/>
    <w:rsid w:val="00A513FC"/>
    <w:rsid w:val="00A53802"/>
    <w:rsid w:val="00A53F13"/>
    <w:rsid w:val="00A54F86"/>
    <w:rsid w:val="00A554D8"/>
    <w:rsid w:val="00A555AD"/>
    <w:rsid w:val="00A55CD1"/>
    <w:rsid w:val="00A56B70"/>
    <w:rsid w:val="00A623B3"/>
    <w:rsid w:val="00A6436E"/>
    <w:rsid w:val="00A65397"/>
    <w:rsid w:val="00A66FE8"/>
    <w:rsid w:val="00A67325"/>
    <w:rsid w:val="00A709E2"/>
    <w:rsid w:val="00A70EB2"/>
    <w:rsid w:val="00A75B94"/>
    <w:rsid w:val="00A76A69"/>
    <w:rsid w:val="00A77656"/>
    <w:rsid w:val="00A77ACB"/>
    <w:rsid w:val="00A80C0A"/>
    <w:rsid w:val="00A82B82"/>
    <w:rsid w:val="00A830D2"/>
    <w:rsid w:val="00A86976"/>
    <w:rsid w:val="00A86D7F"/>
    <w:rsid w:val="00A904B2"/>
    <w:rsid w:val="00A91D9C"/>
    <w:rsid w:val="00A91F7D"/>
    <w:rsid w:val="00A933FF"/>
    <w:rsid w:val="00A93A20"/>
    <w:rsid w:val="00A960B0"/>
    <w:rsid w:val="00AA0C31"/>
    <w:rsid w:val="00AA1F54"/>
    <w:rsid w:val="00AA2357"/>
    <w:rsid w:val="00AA37A9"/>
    <w:rsid w:val="00AA3847"/>
    <w:rsid w:val="00AA7E75"/>
    <w:rsid w:val="00AB285A"/>
    <w:rsid w:val="00AB3A5A"/>
    <w:rsid w:val="00AB5B75"/>
    <w:rsid w:val="00AB5CB2"/>
    <w:rsid w:val="00AB76F8"/>
    <w:rsid w:val="00AC092D"/>
    <w:rsid w:val="00AC0A77"/>
    <w:rsid w:val="00AC3B10"/>
    <w:rsid w:val="00AC419D"/>
    <w:rsid w:val="00AC61E4"/>
    <w:rsid w:val="00AC6436"/>
    <w:rsid w:val="00AC6ADE"/>
    <w:rsid w:val="00AC76FC"/>
    <w:rsid w:val="00AD4A97"/>
    <w:rsid w:val="00AD509B"/>
    <w:rsid w:val="00AD51A3"/>
    <w:rsid w:val="00AD5291"/>
    <w:rsid w:val="00AD66A0"/>
    <w:rsid w:val="00AD7547"/>
    <w:rsid w:val="00AD76F4"/>
    <w:rsid w:val="00AE0599"/>
    <w:rsid w:val="00AE1A3F"/>
    <w:rsid w:val="00AE31FE"/>
    <w:rsid w:val="00AE4E94"/>
    <w:rsid w:val="00AE5C7B"/>
    <w:rsid w:val="00AE6152"/>
    <w:rsid w:val="00AE6153"/>
    <w:rsid w:val="00AE7FD0"/>
    <w:rsid w:val="00AF0A5F"/>
    <w:rsid w:val="00AF176D"/>
    <w:rsid w:val="00AF293A"/>
    <w:rsid w:val="00AF4172"/>
    <w:rsid w:val="00AF575A"/>
    <w:rsid w:val="00AF6B7F"/>
    <w:rsid w:val="00AF7258"/>
    <w:rsid w:val="00B00EEF"/>
    <w:rsid w:val="00B01F1B"/>
    <w:rsid w:val="00B0214C"/>
    <w:rsid w:val="00B039DD"/>
    <w:rsid w:val="00B03B68"/>
    <w:rsid w:val="00B03FA5"/>
    <w:rsid w:val="00B04F31"/>
    <w:rsid w:val="00B065D3"/>
    <w:rsid w:val="00B07231"/>
    <w:rsid w:val="00B103F4"/>
    <w:rsid w:val="00B10E79"/>
    <w:rsid w:val="00B132B8"/>
    <w:rsid w:val="00B165EA"/>
    <w:rsid w:val="00B22428"/>
    <w:rsid w:val="00B224A8"/>
    <w:rsid w:val="00B278C7"/>
    <w:rsid w:val="00B3328C"/>
    <w:rsid w:val="00B34D2E"/>
    <w:rsid w:val="00B35A59"/>
    <w:rsid w:val="00B36BF9"/>
    <w:rsid w:val="00B40941"/>
    <w:rsid w:val="00B40BBB"/>
    <w:rsid w:val="00B43B2E"/>
    <w:rsid w:val="00B43DB4"/>
    <w:rsid w:val="00B51750"/>
    <w:rsid w:val="00B52783"/>
    <w:rsid w:val="00B52BFD"/>
    <w:rsid w:val="00B53FF8"/>
    <w:rsid w:val="00B577FF"/>
    <w:rsid w:val="00B604A0"/>
    <w:rsid w:val="00B61A53"/>
    <w:rsid w:val="00B6262A"/>
    <w:rsid w:val="00B63C67"/>
    <w:rsid w:val="00B63E8F"/>
    <w:rsid w:val="00B654E9"/>
    <w:rsid w:val="00B708D0"/>
    <w:rsid w:val="00B7094D"/>
    <w:rsid w:val="00B72D26"/>
    <w:rsid w:val="00B76718"/>
    <w:rsid w:val="00B775CC"/>
    <w:rsid w:val="00B77684"/>
    <w:rsid w:val="00B825E4"/>
    <w:rsid w:val="00B82D0F"/>
    <w:rsid w:val="00B83329"/>
    <w:rsid w:val="00B83371"/>
    <w:rsid w:val="00B8587F"/>
    <w:rsid w:val="00B85A0F"/>
    <w:rsid w:val="00B863D2"/>
    <w:rsid w:val="00B86D87"/>
    <w:rsid w:val="00B8701F"/>
    <w:rsid w:val="00B87DBD"/>
    <w:rsid w:val="00B906E8"/>
    <w:rsid w:val="00B90C38"/>
    <w:rsid w:val="00B917B0"/>
    <w:rsid w:val="00B92A9D"/>
    <w:rsid w:val="00B931C7"/>
    <w:rsid w:val="00B931DC"/>
    <w:rsid w:val="00B94668"/>
    <w:rsid w:val="00B97132"/>
    <w:rsid w:val="00B979C7"/>
    <w:rsid w:val="00BA0CE2"/>
    <w:rsid w:val="00BA0D85"/>
    <w:rsid w:val="00BA30FE"/>
    <w:rsid w:val="00BA3C34"/>
    <w:rsid w:val="00BA3DB1"/>
    <w:rsid w:val="00BB15C2"/>
    <w:rsid w:val="00BB6FC8"/>
    <w:rsid w:val="00BC0136"/>
    <w:rsid w:val="00BC2928"/>
    <w:rsid w:val="00BC2D37"/>
    <w:rsid w:val="00BC2E3F"/>
    <w:rsid w:val="00BC3B98"/>
    <w:rsid w:val="00BC433E"/>
    <w:rsid w:val="00BC4A39"/>
    <w:rsid w:val="00BC4D5D"/>
    <w:rsid w:val="00BC4EA2"/>
    <w:rsid w:val="00BC6147"/>
    <w:rsid w:val="00BC63B6"/>
    <w:rsid w:val="00BC6EEF"/>
    <w:rsid w:val="00BC7E5E"/>
    <w:rsid w:val="00BD2598"/>
    <w:rsid w:val="00BD3712"/>
    <w:rsid w:val="00BD3761"/>
    <w:rsid w:val="00BD3D30"/>
    <w:rsid w:val="00BD4587"/>
    <w:rsid w:val="00BD69E9"/>
    <w:rsid w:val="00BD6E6B"/>
    <w:rsid w:val="00BE1F16"/>
    <w:rsid w:val="00BF0BB4"/>
    <w:rsid w:val="00BF2271"/>
    <w:rsid w:val="00BF316D"/>
    <w:rsid w:val="00BF3C05"/>
    <w:rsid w:val="00BF6789"/>
    <w:rsid w:val="00BF6836"/>
    <w:rsid w:val="00BF7F23"/>
    <w:rsid w:val="00C041F8"/>
    <w:rsid w:val="00C10F78"/>
    <w:rsid w:val="00C12943"/>
    <w:rsid w:val="00C12EF7"/>
    <w:rsid w:val="00C135C0"/>
    <w:rsid w:val="00C139DF"/>
    <w:rsid w:val="00C13E6B"/>
    <w:rsid w:val="00C16CA0"/>
    <w:rsid w:val="00C218D0"/>
    <w:rsid w:val="00C228CE"/>
    <w:rsid w:val="00C241D6"/>
    <w:rsid w:val="00C242B6"/>
    <w:rsid w:val="00C249F2"/>
    <w:rsid w:val="00C27B0C"/>
    <w:rsid w:val="00C30ED5"/>
    <w:rsid w:val="00C33717"/>
    <w:rsid w:val="00C3492C"/>
    <w:rsid w:val="00C35263"/>
    <w:rsid w:val="00C37F63"/>
    <w:rsid w:val="00C40E7D"/>
    <w:rsid w:val="00C41904"/>
    <w:rsid w:val="00C4209B"/>
    <w:rsid w:val="00C4375A"/>
    <w:rsid w:val="00C43FD7"/>
    <w:rsid w:val="00C45652"/>
    <w:rsid w:val="00C46E91"/>
    <w:rsid w:val="00C5038F"/>
    <w:rsid w:val="00C504BF"/>
    <w:rsid w:val="00C523F4"/>
    <w:rsid w:val="00C533E4"/>
    <w:rsid w:val="00C53861"/>
    <w:rsid w:val="00C6004A"/>
    <w:rsid w:val="00C6221E"/>
    <w:rsid w:val="00C630A3"/>
    <w:rsid w:val="00C66298"/>
    <w:rsid w:val="00C66846"/>
    <w:rsid w:val="00C67093"/>
    <w:rsid w:val="00C6711E"/>
    <w:rsid w:val="00C671F8"/>
    <w:rsid w:val="00C703A3"/>
    <w:rsid w:val="00C70C82"/>
    <w:rsid w:val="00C7246E"/>
    <w:rsid w:val="00C743D2"/>
    <w:rsid w:val="00C75D35"/>
    <w:rsid w:val="00C7633B"/>
    <w:rsid w:val="00C76C20"/>
    <w:rsid w:val="00C76EB8"/>
    <w:rsid w:val="00C7772A"/>
    <w:rsid w:val="00C77EBD"/>
    <w:rsid w:val="00C80D65"/>
    <w:rsid w:val="00C80E73"/>
    <w:rsid w:val="00C81428"/>
    <w:rsid w:val="00C81F35"/>
    <w:rsid w:val="00C827DD"/>
    <w:rsid w:val="00C827FB"/>
    <w:rsid w:val="00C84D27"/>
    <w:rsid w:val="00C8525F"/>
    <w:rsid w:val="00C855F5"/>
    <w:rsid w:val="00C859AC"/>
    <w:rsid w:val="00C90CE1"/>
    <w:rsid w:val="00C91EEF"/>
    <w:rsid w:val="00C91F0E"/>
    <w:rsid w:val="00C92D96"/>
    <w:rsid w:val="00C948D1"/>
    <w:rsid w:val="00C9515B"/>
    <w:rsid w:val="00C95C1B"/>
    <w:rsid w:val="00C96622"/>
    <w:rsid w:val="00C97F5B"/>
    <w:rsid w:val="00CA0B49"/>
    <w:rsid w:val="00CA1B87"/>
    <w:rsid w:val="00CA2EA5"/>
    <w:rsid w:val="00CA35CE"/>
    <w:rsid w:val="00CA5315"/>
    <w:rsid w:val="00CB04B5"/>
    <w:rsid w:val="00CB4510"/>
    <w:rsid w:val="00CB69EF"/>
    <w:rsid w:val="00CB69F1"/>
    <w:rsid w:val="00CB7095"/>
    <w:rsid w:val="00CC0DF5"/>
    <w:rsid w:val="00CC15F2"/>
    <w:rsid w:val="00CC228A"/>
    <w:rsid w:val="00CC38D5"/>
    <w:rsid w:val="00CC4FE2"/>
    <w:rsid w:val="00CC62CB"/>
    <w:rsid w:val="00CC6C3C"/>
    <w:rsid w:val="00CC70C9"/>
    <w:rsid w:val="00CC74EB"/>
    <w:rsid w:val="00CD008A"/>
    <w:rsid w:val="00CD36EC"/>
    <w:rsid w:val="00CD5DF4"/>
    <w:rsid w:val="00CD65E5"/>
    <w:rsid w:val="00CD66C0"/>
    <w:rsid w:val="00CE0DF6"/>
    <w:rsid w:val="00CE0FDC"/>
    <w:rsid w:val="00CE1958"/>
    <w:rsid w:val="00CE2BE3"/>
    <w:rsid w:val="00CE31C8"/>
    <w:rsid w:val="00CE3ADF"/>
    <w:rsid w:val="00CE4737"/>
    <w:rsid w:val="00CE5F40"/>
    <w:rsid w:val="00CF0ED6"/>
    <w:rsid w:val="00CF15E1"/>
    <w:rsid w:val="00CF243C"/>
    <w:rsid w:val="00CF2E2C"/>
    <w:rsid w:val="00CF4F0B"/>
    <w:rsid w:val="00CF6F6A"/>
    <w:rsid w:val="00D01D50"/>
    <w:rsid w:val="00D02F1B"/>
    <w:rsid w:val="00D03B53"/>
    <w:rsid w:val="00D0565E"/>
    <w:rsid w:val="00D11C45"/>
    <w:rsid w:val="00D11CD0"/>
    <w:rsid w:val="00D129A7"/>
    <w:rsid w:val="00D1374A"/>
    <w:rsid w:val="00D16A71"/>
    <w:rsid w:val="00D16C99"/>
    <w:rsid w:val="00D1725D"/>
    <w:rsid w:val="00D201A4"/>
    <w:rsid w:val="00D227BC"/>
    <w:rsid w:val="00D237B4"/>
    <w:rsid w:val="00D2448A"/>
    <w:rsid w:val="00D25FDB"/>
    <w:rsid w:val="00D26722"/>
    <w:rsid w:val="00D3329E"/>
    <w:rsid w:val="00D33840"/>
    <w:rsid w:val="00D33C98"/>
    <w:rsid w:val="00D34BCB"/>
    <w:rsid w:val="00D34BCE"/>
    <w:rsid w:val="00D34C2B"/>
    <w:rsid w:val="00D354B6"/>
    <w:rsid w:val="00D400C5"/>
    <w:rsid w:val="00D446A1"/>
    <w:rsid w:val="00D46A6E"/>
    <w:rsid w:val="00D50241"/>
    <w:rsid w:val="00D51193"/>
    <w:rsid w:val="00D51557"/>
    <w:rsid w:val="00D53C4F"/>
    <w:rsid w:val="00D55C24"/>
    <w:rsid w:val="00D605DC"/>
    <w:rsid w:val="00D61862"/>
    <w:rsid w:val="00D63DCE"/>
    <w:rsid w:val="00D6503D"/>
    <w:rsid w:val="00D6589D"/>
    <w:rsid w:val="00D67586"/>
    <w:rsid w:val="00D70FE6"/>
    <w:rsid w:val="00D73203"/>
    <w:rsid w:val="00D825A2"/>
    <w:rsid w:val="00D84F17"/>
    <w:rsid w:val="00D8782F"/>
    <w:rsid w:val="00D908E8"/>
    <w:rsid w:val="00D90A27"/>
    <w:rsid w:val="00D9443C"/>
    <w:rsid w:val="00D95588"/>
    <w:rsid w:val="00D95D5D"/>
    <w:rsid w:val="00D96B74"/>
    <w:rsid w:val="00D971D0"/>
    <w:rsid w:val="00DA03E2"/>
    <w:rsid w:val="00DA09C9"/>
    <w:rsid w:val="00DA3355"/>
    <w:rsid w:val="00DA4BFB"/>
    <w:rsid w:val="00DA51DE"/>
    <w:rsid w:val="00DA67C1"/>
    <w:rsid w:val="00DB0D0F"/>
    <w:rsid w:val="00DB170E"/>
    <w:rsid w:val="00DB2821"/>
    <w:rsid w:val="00DB404B"/>
    <w:rsid w:val="00DB40B5"/>
    <w:rsid w:val="00DB49E4"/>
    <w:rsid w:val="00DB4DD5"/>
    <w:rsid w:val="00DB6E30"/>
    <w:rsid w:val="00DB75EA"/>
    <w:rsid w:val="00DC1CB2"/>
    <w:rsid w:val="00DC3CA6"/>
    <w:rsid w:val="00DC4A22"/>
    <w:rsid w:val="00DD42BC"/>
    <w:rsid w:val="00DD468D"/>
    <w:rsid w:val="00DD69C0"/>
    <w:rsid w:val="00DD7F44"/>
    <w:rsid w:val="00DE1066"/>
    <w:rsid w:val="00DE5F1C"/>
    <w:rsid w:val="00DF012B"/>
    <w:rsid w:val="00DF0A64"/>
    <w:rsid w:val="00DF0F97"/>
    <w:rsid w:val="00DF3C2D"/>
    <w:rsid w:val="00DF3E27"/>
    <w:rsid w:val="00DF4A40"/>
    <w:rsid w:val="00DF50D3"/>
    <w:rsid w:val="00E02C49"/>
    <w:rsid w:val="00E04726"/>
    <w:rsid w:val="00E04842"/>
    <w:rsid w:val="00E048E1"/>
    <w:rsid w:val="00E052A0"/>
    <w:rsid w:val="00E05BE0"/>
    <w:rsid w:val="00E06E72"/>
    <w:rsid w:val="00E06F56"/>
    <w:rsid w:val="00E10D67"/>
    <w:rsid w:val="00E12FED"/>
    <w:rsid w:val="00E13225"/>
    <w:rsid w:val="00E165CF"/>
    <w:rsid w:val="00E20A63"/>
    <w:rsid w:val="00E25FEA"/>
    <w:rsid w:val="00E279E6"/>
    <w:rsid w:val="00E30709"/>
    <w:rsid w:val="00E31580"/>
    <w:rsid w:val="00E33E44"/>
    <w:rsid w:val="00E35707"/>
    <w:rsid w:val="00E3678D"/>
    <w:rsid w:val="00E36AC9"/>
    <w:rsid w:val="00E36CFB"/>
    <w:rsid w:val="00E377C6"/>
    <w:rsid w:val="00E423A4"/>
    <w:rsid w:val="00E42AA9"/>
    <w:rsid w:val="00E4316D"/>
    <w:rsid w:val="00E442C5"/>
    <w:rsid w:val="00E44959"/>
    <w:rsid w:val="00E44B0B"/>
    <w:rsid w:val="00E44F54"/>
    <w:rsid w:val="00E612EA"/>
    <w:rsid w:val="00E62A29"/>
    <w:rsid w:val="00E63BB5"/>
    <w:rsid w:val="00E63C0D"/>
    <w:rsid w:val="00E643A0"/>
    <w:rsid w:val="00E64DCF"/>
    <w:rsid w:val="00E654FC"/>
    <w:rsid w:val="00E6578E"/>
    <w:rsid w:val="00E657F8"/>
    <w:rsid w:val="00E6663B"/>
    <w:rsid w:val="00E67567"/>
    <w:rsid w:val="00E67C46"/>
    <w:rsid w:val="00E70CF4"/>
    <w:rsid w:val="00E711B5"/>
    <w:rsid w:val="00E72378"/>
    <w:rsid w:val="00E7523F"/>
    <w:rsid w:val="00E75B45"/>
    <w:rsid w:val="00E762A9"/>
    <w:rsid w:val="00E77C2E"/>
    <w:rsid w:val="00E77C7E"/>
    <w:rsid w:val="00E83FF6"/>
    <w:rsid w:val="00E8406C"/>
    <w:rsid w:val="00E84928"/>
    <w:rsid w:val="00E8565B"/>
    <w:rsid w:val="00E8566F"/>
    <w:rsid w:val="00E85E2D"/>
    <w:rsid w:val="00E866E3"/>
    <w:rsid w:val="00E91071"/>
    <w:rsid w:val="00E912E0"/>
    <w:rsid w:val="00E92016"/>
    <w:rsid w:val="00E93EA5"/>
    <w:rsid w:val="00E955C2"/>
    <w:rsid w:val="00E95C6B"/>
    <w:rsid w:val="00E95FC3"/>
    <w:rsid w:val="00E97304"/>
    <w:rsid w:val="00EA18F2"/>
    <w:rsid w:val="00EA1DA4"/>
    <w:rsid w:val="00EA2FF3"/>
    <w:rsid w:val="00EA43EA"/>
    <w:rsid w:val="00EA497F"/>
    <w:rsid w:val="00EA4C2E"/>
    <w:rsid w:val="00EA5130"/>
    <w:rsid w:val="00EA62F0"/>
    <w:rsid w:val="00EA76BD"/>
    <w:rsid w:val="00EA7A8C"/>
    <w:rsid w:val="00EA7DDC"/>
    <w:rsid w:val="00EB2946"/>
    <w:rsid w:val="00EB2D4E"/>
    <w:rsid w:val="00EB5352"/>
    <w:rsid w:val="00EB566F"/>
    <w:rsid w:val="00EB66CB"/>
    <w:rsid w:val="00EB6948"/>
    <w:rsid w:val="00EB6F27"/>
    <w:rsid w:val="00EC1186"/>
    <w:rsid w:val="00EC1393"/>
    <w:rsid w:val="00EC20D9"/>
    <w:rsid w:val="00EC3478"/>
    <w:rsid w:val="00EC4B7D"/>
    <w:rsid w:val="00EC67C0"/>
    <w:rsid w:val="00EC6B4E"/>
    <w:rsid w:val="00ED16D6"/>
    <w:rsid w:val="00ED3044"/>
    <w:rsid w:val="00ED3341"/>
    <w:rsid w:val="00ED3E48"/>
    <w:rsid w:val="00ED3F88"/>
    <w:rsid w:val="00ED47A9"/>
    <w:rsid w:val="00ED4FE8"/>
    <w:rsid w:val="00ED5112"/>
    <w:rsid w:val="00ED648C"/>
    <w:rsid w:val="00EE2216"/>
    <w:rsid w:val="00EE5CCF"/>
    <w:rsid w:val="00EE6A79"/>
    <w:rsid w:val="00EE736F"/>
    <w:rsid w:val="00EF484C"/>
    <w:rsid w:val="00EF4BDC"/>
    <w:rsid w:val="00EF50FA"/>
    <w:rsid w:val="00EF54A2"/>
    <w:rsid w:val="00EF672E"/>
    <w:rsid w:val="00F0050E"/>
    <w:rsid w:val="00F0061D"/>
    <w:rsid w:val="00F00AA9"/>
    <w:rsid w:val="00F02516"/>
    <w:rsid w:val="00F02602"/>
    <w:rsid w:val="00F06B6B"/>
    <w:rsid w:val="00F07EE1"/>
    <w:rsid w:val="00F117F2"/>
    <w:rsid w:val="00F12424"/>
    <w:rsid w:val="00F12464"/>
    <w:rsid w:val="00F125B0"/>
    <w:rsid w:val="00F1375E"/>
    <w:rsid w:val="00F15640"/>
    <w:rsid w:val="00F20849"/>
    <w:rsid w:val="00F218A5"/>
    <w:rsid w:val="00F220C5"/>
    <w:rsid w:val="00F236BF"/>
    <w:rsid w:val="00F2418F"/>
    <w:rsid w:val="00F26317"/>
    <w:rsid w:val="00F31670"/>
    <w:rsid w:val="00F3196B"/>
    <w:rsid w:val="00F32D5B"/>
    <w:rsid w:val="00F32FFF"/>
    <w:rsid w:val="00F35175"/>
    <w:rsid w:val="00F362DF"/>
    <w:rsid w:val="00F401CC"/>
    <w:rsid w:val="00F419CF"/>
    <w:rsid w:val="00F41AAC"/>
    <w:rsid w:val="00F4654D"/>
    <w:rsid w:val="00F466BF"/>
    <w:rsid w:val="00F46F30"/>
    <w:rsid w:val="00F51971"/>
    <w:rsid w:val="00F52632"/>
    <w:rsid w:val="00F55406"/>
    <w:rsid w:val="00F5663B"/>
    <w:rsid w:val="00F61C18"/>
    <w:rsid w:val="00F61EA5"/>
    <w:rsid w:val="00F62F4F"/>
    <w:rsid w:val="00F6341C"/>
    <w:rsid w:val="00F64A31"/>
    <w:rsid w:val="00F66440"/>
    <w:rsid w:val="00F6664B"/>
    <w:rsid w:val="00F67039"/>
    <w:rsid w:val="00F70705"/>
    <w:rsid w:val="00F70D3C"/>
    <w:rsid w:val="00F72CDC"/>
    <w:rsid w:val="00F73B36"/>
    <w:rsid w:val="00F77D72"/>
    <w:rsid w:val="00F77F80"/>
    <w:rsid w:val="00F8193A"/>
    <w:rsid w:val="00F85390"/>
    <w:rsid w:val="00F871A6"/>
    <w:rsid w:val="00F9160C"/>
    <w:rsid w:val="00F93FE3"/>
    <w:rsid w:val="00F94B0C"/>
    <w:rsid w:val="00F95410"/>
    <w:rsid w:val="00FA16C0"/>
    <w:rsid w:val="00FA555F"/>
    <w:rsid w:val="00FA56FF"/>
    <w:rsid w:val="00FA678D"/>
    <w:rsid w:val="00FB2CE9"/>
    <w:rsid w:val="00FB340D"/>
    <w:rsid w:val="00FB7049"/>
    <w:rsid w:val="00FC27C9"/>
    <w:rsid w:val="00FC3764"/>
    <w:rsid w:val="00FC73DA"/>
    <w:rsid w:val="00FD089F"/>
    <w:rsid w:val="00FD4B70"/>
    <w:rsid w:val="00FD5695"/>
    <w:rsid w:val="00FD6540"/>
    <w:rsid w:val="00FD68F2"/>
    <w:rsid w:val="00FD73F8"/>
    <w:rsid w:val="00FD78DB"/>
    <w:rsid w:val="00FE1640"/>
    <w:rsid w:val="00FE7B75"/>
    <w:rsid w:val="00FF19F0"/>
    <w:rsid w:val="00FF20FD"/>
    <w:rsid w:val="00FF486A"/>
    <w:rsid w:val="00FF494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525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9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8525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8525F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745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362ED"/>
    <w:pPr>
      <w:spacing w:before="240" w:after="60"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6362ED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093"/>
    <w:rPr>
      <w:b/>
      <w:bCs/>
      <w:color w:val="000000"/>
      <w:spacing w:val="-16"/>
      <w:sz w:val="29"/>
      <w:szCs w:val="29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0031"/>
    <w:rPr>
      <w:b/>
      <w:bCs/>
      <w:color w:val="000000"/>
      <w:spacing w:val="-6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1A5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A53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A5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1A53"/>
    <w:rPr>
      <w:rFonts w:ascii="Cambria" w:hAnsi="Cambria" w:cs="Cambria"/>
    </w:rPr>
  </w:style>
  <w:style w:type="character" w:customStyle="1" w:styleId="a3">
    <w:name w:val="Основной текст Знак"/>
    <w:link w:val="a4"/>
    <w:uiPriority w:val="99"/>
    <w:locked/>
    <w:rsid w:val="00C67093"/>
    <w:rPr>
      <w:color w:val="000000"/>
      <w:spacing w:val="-7"/>
      <w:sz w:val="33"/>
      <w:szCs w:val="33"/>
      <w:lang w:val="en-US" w:eastAsia="ru-RU"/>
    </w:rPr>
  </w:style>
  <w:style w:type="character" w:styleId="a5">
    <w:name w:val="Strong"/>
    <w:basedOn w:val="a0"/>
    <w:uiPriority w:val="99"/>
    <w:qFormat/>
    <w:rsid w:val="00EF54A2"/>
    <w:rPr>
      <w:b/>
      <w:bCs/>
    </w:rPr>
  </w:style>
  <w:style w:type="paragraph" w:styleId="a4">
    <w:name w:val="Body Text"/>
    <w:basedOn w:val="a"/>
    <w:link w:val="a3"/>
    <w:uiPriority w:val="99"/>
    <w:rsid w:val="00C8525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33"/>
      <w:szCs w:val="33"/>
      <w:lang w:val="en-US"/>
    </w:rPr>
  </w:style>
  <w:style w:type="character" w:customStyle="1" w:styleId="BodyTextChar1">
    <w:name w:val="Body Text Char1"/>
    <w:basedOn w:val="a0"/>
    <w:uiPriority w:val="99"/>
    <w:semiHidden/>
    <w:rsid w:val="00847AE8"/>
    <w:rPr>
      <w:sz w:val="24"/>
      <w:szCs w:val="24"/>
    </w:rPr>
  </w:style>
  <w:style w:type="paragraph" w:customStyle="1" w:styleId="a6">
    <w:name w:val="Знак"/>
    <w:basedOn w:val="a"/>
    <w:uiPriority w:val="99"/>
    <w:rsid w:val="00520DE6"/>
    <w:pPr>
      <w:spacing w:after="160" w:line="240" w:lineRule="exact"/>
    </w:pPr>
    <w:rPr>
      <w:noProof/>
      <w:sz w:val="20"/>
      <w:szCs w:val="20"/>
    </w:rPr>
  </w:style>
  <w:style w:type="paragraph" w:styleId="a7">
    <w:name w:val="Body Text Indent"/>
    <w:basedOn w:val="a"/>
    <w:link w:val="a8"/>
    <w:uiPriority w:val="99"/>
    <w:rsid w:val="00C8525F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F20FD"/>
    <w:rPr>
      <w:sz w:val="28"/>
      <w:szCs w:val="28"/>
      <w:lang w:val="en-US"/>
    </w:rPr>
  </w:style>
  <w:style w:type="character" w:customStyle="1" w:styleId="a9">
    <w:name w:val="Верхний колонтитул Знак"/>
    <w:link w:val="aa"/>
    <w:uiPriority w:val="99"/>
    <w:locked/>
    <w:rsid w:val="00920C9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8525F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61A53"/>
    <w:rPr>
      <w:sz w:val="16"/>
      <w:szCs w:val="16"/>
    </w:rPr>
  </w:style>
  <w:style w:type="paragraph" w:customStyle="1" w:styleId="21">
    <w:name w:val="заголовок 2"/>
    <w:basedOn w:val="a"/>
    <w:next w:val="a"/>
    <w:uiPriority w:val="99"/>
    <w:rsid w:val="00C8525F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rsid w:val="00C8525F"/>
    <w:pPr>
      <w:widowControl w:val="0"/>
      <w:autoSpaceDE w:val="0"/>
      <w:autoSpaceDN w:val="0"/>
      <w:adjustRightInd w:val="0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1A53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C8525F"/>
    <w:pPr>
      <w:shd w:val="clear" w:color="auto" w:fill="FFFFFF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1A53"/>
    <w:rPr>
      <w:sz w:val="24"/>
      <w:szCs w:val="24"/>
    </w:rPr>
  </w:style>
  <w:style w:type="paragraph" w:styleId="aa">
    <w:name w:val="header"/>
    <w:basedOn w:val="a"/>
    <w:link w:val="a9"/>
    <w:uiPriority w:val="99"/>
    <w:rsid w:val="00C8525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847AE8"/>
    <w:rPr>
      <w:sz w:val="24"/>
      <w:szCs w:val="24"/>
    </w:rPr>
  </w:style>
  <w:style w:type="character" w:styleId="ab">
    <w:name w:val="page number"/>
    <w:basedOn w:val="a0"/>
    <w:uiPriority w:val="99"/>
    <w:rsid w:val="00C8525F"/>
  </w:style>
  <w:style w:type="table" w:styleId="ac">
    <w:name w:val="Table Grid"/>
    <w:basedOn w:val="a1"/>
    <w:uiPriority w:val="9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61A53"/>
    <w:rPr>
      <w:rFonts w:ascii="Tahoma" w:hAnsi="Tahoma" w:cs="Tahoma"/>
      <w:sz w:val="16"/>
      <w:szCs w:val="16"/>
    </w:rPr>
  </w:style>
  <w:style w:type="character" w:customStyle="1" w:styleId="st32">
    <w:name w:val="st32"/>
    <w:uiPriority w:val="99"/>
    <w:rsid w:val="0070745C"/>
    <w:rPr>
      <w:rFonts w:ascii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rsid w:val="00C10F78"/>
    <w:pPr>
      <w:ind w:left="566" w:hanging="283"/>
    </w:pPr>
  </w:style>
  <w:style w:type="paragraph" w:styleId="af">
    <w:name w:val="Body Text First Indent"/>
    <w:basedOn w:val="a4"/>
    <w:link w:val="af0"/>
    <w:uiPriority w:val="99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f0">
    <w:name w:val="Красная строка Знак"/>
    <w:basedOn w:val="a3"/>
    <w:link w:val="af"/>
    <w:uiPriority w:val="99"/>
    <w:semiHidden/>
    <w:locked/>
    <w:rsid w:val="00B61A53"/>
    <w:rPr>
      <w:color w:val="000000"/>
      <w:spacing w:val="-7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1">
    <w:name w:val="Знак Знак Знак Знак"/>
    <w:basedOn w:val="a"/>
    <w:uiPriority w:val="99"/>
    <w:rsid w:val="00CB04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2">
    <w:name w:val="footer"/>
    <w:basedOn w:val="a"/>
    <w:link w:val="af3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61A53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Title"/>
    <w:basedOn w:val="a"/>
    <w:link w:val="af5"/>
    <w:uiPriority w:val="99"/>
    <w:qFormat/>
    <w:rsid w:val="00640496"/>
    <w:pPr>
      <w:shd w:val="clear" w:color="auto" w:fill="FFFFFF"/>
      <w:ind w:firstLine="6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FF20FD"/>
    <w:rPr>
      <w:b/>
      <w:bCs/>
      <w:sz w:val="28"/>
      <w:szCs w:val="28"/>
      <w:shd w:val="clear" w:color="auto" w:fill="FFFFFF"/>
    </w:rPr>
  </w:style>
  <w:style w:type="paragraph" w:styleId="af6">
    <w:name w:val="Normal (Web)"/>
    <w:basedOn w:val="a"/>
    <w:uiPriority w:val="99"/>
    <w:rsid w:val="00B825E4"/>
    <w:pPr>
      <w:spacing w:before="100" w:beforeAutospacing="1" w:after="119"/>
    </w:pPr>
  </w:style>
  <w:style w:type="paragraph" w:customStyle="1" w:styleId="western">
    <w:name w:val="western"/>
    <w:basedOn w:val="a"/>
    <w:uiPriority w:val="99"/>
    <w:rsid w:val="00B825E4"/>
    <w:pPr>
      <w:spacing w:before="100" w:beforeAutospacing="1" w:after="119"/>
    </w:pPr>
  </w:style>
  <w:style w:type="paragraph" w:customStyle="1" w:styleId="Bullet-1">
    <w:name w:val="Bullet-1"/>
    <w:basedOn w:val="a"/>
    <w:uiPriority w:val="99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</w:style>
  <w:style w:type="paragraph" w:customStyle="1" w:styleId="Bullet-2">
    <w:name w:val="Bullet-2"/>
    <w:basedOn w:val="Bullet-1"/>
    <w:uiPriority w:val="99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7">
    <w:name w:val="Hyperlink"/>
    <w:basedOn w:val="a0"/>
    <w:uiPriority w:val="99"/>
    <w:rsid w:val="006D1970"/>
    <w:rPr>
      <w:color w:val="0000FF"/>
      <w:u w:val="single"/>
    </w:rPr>
  </w:style>
  <w:style w:type="paragraph" w:customStyle="1" w:styleId="12">
    <w:name w:val="марк список 1"/>
    <w:basedOn w:val="a"/>
    <w:uiPriority w:val="99"/>
    <w:rsid w:val="006D1970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af8">
    <w:name w:val="Цветовое выделение"/>
    <w:uiPriority w:val="99"/>
    <w:rsid w:val="00CC70C9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CC70C9"/>
    <w:rPr>
      <w:b/>
      <w:bCs/>
      <w:color w:val="008000"/>
    </w:rPr>
  </w:style>
  <w:style w:type="paragraph" w:customStyle="1" w:styleId="ConsPlusCell">
    <w:name w:val="ConsPlusCell"/>
    <w:uiPriority w:val="99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uiPriority w:val="99"/>
    <w:rsid w:val="00CC70C9"/>
    <w:pPr>
      <w:suppressAutoHyphens/>
    </w:pPr>
    <w:rPr>
      <w:kern w:val="1"/>
    </w:rPr>
  </w:style>
  <w:style w:type="paragraph" w:customStyle="1" w:styleId="afa">
    <w:name w:val="основной текст документа"/>
    <w:basedOn w:val="a"/>
    <w:uiPriority w:val="99"/>
    <w:rsid w:val="00CC70C9"/>
    <w:pPr>
      <w:suppressAutoHyphens/>
      <w:spacing w:before="120" w:after="120"/>
      <w:jc w:val="both"/>
    </w:pPr>
    <w:rPr>
      <w:kern w:val="1"/>
      <w:lang w:eastAsia="ar-SA"/>
    </w:rPr>
  </w:style>
  <w:style w:type="paragraph" w:customStyle="1" w:styleId="afb">
    <w:name w:val="Содержимое таблицы"/>
    <w:basedOn w:val="a"/>
    <w:uiPriority w:val="99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c">
    <w:name w:val="Таблицы (моноширинный)"/>
    <w:basedOn w:val="a"/>
    <w:next w:val="a"/>
    <w:uiPriority w:val="99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A53"/>
    <w:rPr>
      <w:rFonts w:ascii="Courier New" w:hAnsi="Courier New" w:cs="Courier New"/>
      <w:sz w:val="20"/>
      <w:szCs w:val="20"/>
    </w:rPr>
  </w:style>
  <w:style w:type="paragraph" w:styleId="afd">
    <w:name w:val="No Spacing"/>
    <w:uiPriority w:val="99"/>
    <w:qFormat/>
    <w:rsid w:val="00AF176D"/>
    <w:pPr>
      <w:widowControl w:val="0"/>
      <w:autoSpaceDE w:val="0"/>
      <w:autoSpaceDN w:val="0"/>
      <w:adjustRightInd w:val="0"/>
    </w:pPr>
  </w:style>
  <w:style w:type="paragraph" w:styleId="afe">
    <w:name w:val="footnote text"/>
    <w:basedOn w:val="a"/>
    <w:link w:val="aff"/>
    <w:uiPriority w:val="99"/>
    <w:semiHidden/>
    <w:rsid w:val="00E711B5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E711B5"/>
    <w:rPr>
      <w:lang w:val="ru-RU" w:eastAsia="ru-RU"/>
    </w:rPr>
  </w:style>
  <w:style w:type="paragraph" w:styleId="aff0">
    <w:name w:val="Document Map"/>
    <w:basedOn w:val="a"/>
    <w:link w:val="aff1"/>
    <w:uiPriority w:val="99"/>
    <w:semiHidden/>
    <w:rsid w:val="001027C9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B61A53"/>
    <w:rPr>
      <w:rFonts w:ascii="Tahoma" w:hAnsi="Tahoma" w:cs="Tahoma"/>
      <w:sz w:val="16"/>
      <w:szCs w:val="16"/>
    </w:rPr>
  </w:style>
  <w:style w:type="character" w:styleId="aff2">
    <w:name w:val="footnote reference"/>
    <w:basedOn w:val="a0"/>
    <w:uiPriority w:val="99"/>
    <w:semiHidden/>
    <w:rsid w:val="00E711B5"/>
    <w:rPr>
      <w:vertAlign w:val="superscript"/>
    </w:rPr>
  </w:style>
  <w:style w:type="paragraph" w:customStyle="1" w:styleId="aff3">
    <w:name w:val="Нормальный (таблица)"/>
    <w:basedOn w:val="a"/>
    <w:next w:val="a"/>
    <w:uiPriority w:val="99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uiPriority w:val="99"/>
    <w:rsid w:val="00AC3B10"/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uiPriority w:val="99"/>
    <w:rsid w:val="00C95C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Абзац списка1"/>
    <w:uiPriority w:val="99"/>
    <w:rsid w:val="00C95C1B"/>
    <w:pPr>
      <w:widowControl w:val="0"/>
      <w:suppressAutoHyphens/>
      <w:ind w:left="720"/>
    </w:pPr>
    <w:rPr>
      <w:rFonts w:ascii="Calibri" w:hAnsi="Calibri" w:cs="Calibri"/>
      <w:kern w:val="1"/>
      <w:lang w:eastAsia="ar-SA"/>
    </w:rPr>
  </w:style>
  <w:style w:type="paragraph" w:styleId="33">
    <w:name w:val="Body Text 3"/>
    <w:basedOn w:val="a"/>
    <w:link w:val="34"/>
    <w:uiPriority w:val="99"/>
    <w:rsid w:val="00D338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61A53"/>
    <w:rPr>
      <w:sz w:val="16"/>
      <w:szCs w:val="16"/>
    </w:rPr>
  </w:style>
  <w:style w:type="paragraph" w:customStyle="1" w:styleId="aff5">
    <w:name w:val="Стиль"/>
    <w:uiPriority w:val="99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6">
    <w:name w:val="Plain Text"/>
    <w:basedOn w:val="a"/>
    <w:link w:val="aff7"/>
    <w:uiPriority w:val="99"/>
    <w:rsid w:val="006F6FB4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semiHidden/>
    <w:locked/>
    <w:rsid w:val="00B61A53"/>
    <w:rPr>
      <w:rFonts w:ascii="Courier New" w:hAnsi="Courier New" w:cs="Courier New"/>
      <w:sz w:val="20"/>
      <w:szCs w:val="20"/>
    </w:rPr>
  </w:style>
  <w:style w:type="character" w:customStyle="1" w:styleId="35">
    <w:name w:val="Знак Знак3"/>
    <w:uiPriority w:val="99"/>
    <w:rsid w:val="006F363A"/>
    <w:rPr>
      <w:b/>
      <w:bCs/>
      <w:color w:val="000000"/>
      <w:spacing w:val="-16"/>
      <w:sz w:val="29"/>
      <w:szCs w:val="29"/>
      <w:lang w:val="en-US" w:eastAsia="ru-RU"/>
    </w:rPr>
  </w:style>
  <w:style w:type="paragraph" w:styleId="aff8">
    <w:name w:val="List Paragraph"/>
    <w:basedOn w:val="a"/>
    <w:uiPriority w:val="99"/>
    <w:qFormat/>
    <w:rsid w:val="00E279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1 Знак"/>
    <w:basedOn w:val="a"/>
    <w:uiPriority w:val="99"/>
    <w:rsid w:val="00E279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7">
    <w:name w:val="Знак Знак2"/>
    <w:uiPriority w:val="99"/>
    <w:rsid w:val="00BF6836"/>
    <w:rPr>
      <w:b/>
      <w:bCs/>
      <w:color w:val="000000"/>
      <w:spacing w:val="-16"/>
      <w:sz w:val="29"/>
      <w:szCs w:val="29"/>
      <w:lang w:val="en-US" w:eastAsia="ru-RU"/>
    </w:rPr>
  </w:style>
  <w:style w:type="paragraph" w:customStyle="1" w:styleId="Style8">
    <w:name w:val="Style8"/>
    <w:basedOn w:val="a"/>
    <w:uiPriority w:val="99"/>
    <w:rsid w:val="00F06B6B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F06B6B"/>
    <w:rPr>
      <w:rFonts w:ascii="Times New Roman" w:hAnsi="Times New Roman" w:cs="Times New Roman"/>
      <w:sz w:val="26"/>
      <w:szCs w:val="26"/>
    </w:rPr>
  </w:style>
  <w:style w:type="character" w:customStyle="1" w:styleId="5">
    <w:name w:val="Знак Знак5"/>
    <w:uiPriority w:val="99"/>
    <w:rsid w:val="00F06B6B"/>
    <w:rPr>
      <w:b/>
      <w:bCs/>
      <w:color w:val="000000"/>
      <w:spacing w:val="-16"/>
      <w:sz w:val="29"/>
      <w:szCs w:val="29"/>
      <w:lang w:val="en-US" w:eastAsia="ru-RU"/>
    </w:rPr>
  </w:style>
  <w:style w:type="table" w:customStyle="1" w:styleId="18">
    <w:name w:val="Сетка таблицы1"/>
    <w:uiPriority w:val="99"/>
    <w:rsid w:val="00D55C24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525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9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8525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8525F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745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362ED"/>
    <w:pPr>
      <w:spacing w:before="240" w:after="60"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6362ED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093"/>
    <w:rPr>
      <w:b/>
      <w:bCs/>
      <w:color w:val="000000"/>
      <w:spacing w:val="-16"/>
      <w:sz w:val="29"/>
      <w:szCs w:val="29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0031"/>
    <w:rPr>
      <w:b/>
      <w:bCs/>
      <w:color w:val="000000"/>
      <w:spacing w:val="-6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1A5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A53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A5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1A53"/>
    <w:rPr>
      <w:rFonts w:ascii="Cambria" w:hAnsi="Cambria" w:cs="Cambria"/>
    </w:rPr>
  </w:style>
  <w:style w:type="character" w:customStyle="1" w:styleId="a3">
    <w:name w:val="Основной текст Знак"/>
    <w:link w:val="a4"/>
    <w:uiPriority w:val="99"/>
    <w:locked/>
    <w:rsid w:val="00C67093"/>
    <w:rPr>
      <w:color w:val="000000"/>
      <w:spacing w:val="-7"/>
      <w:sz w:val="33"/>
      <w:szCs w:val="33"/>
      <w:lang w:val="en-US" w:eastAsia="ru-RU"/>
    </w:rPr>
  </w:style>
  <w:style w:type="character" w:styleId="a5">
    <w:name w:val="Strong"/>
    <w:basedOn w:val="a0"/>
    <w:uiPriority w:val="99"/>
    <w:qFormat/>
    <w:rsid w:val="00EF54A2"/>
    <w:rPr>
      <w:b/>
      <w:bCs/>
    </w:rPr>
  </w:style>
  <w:style w:type="paragraph" w:styleId="a4">
    <w:name w:val="Body Text"/>
    <w:basedOn w:val="a"/>
    <w:link w:val="a3"/>
    <w:uiPriority w:val="99"/>
    <w:rsid w:val="00C8525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33"/>
      <w:szCs w:val="33"/>
      <w:lang w:val="en-US"/>
    </w:rPr>
  </w:style>
  <w:style w:type="character" w:customStyle="1" w:styleId="BodyTextChar1">
    <w:name w:val="Body Text Char1"/>
    <w:basedOn w:val="a0"/>
    <w:uiPriority w:val="99"/>
    <w:semiHidden/>
    <w:rsid w:val="00847AE8"/>
    <w:rPr>
      <w:sz w:val="24"/>
      <w:szCs w:val="24"/>
    </w:rPr>
  </w:style>
  <w:style w:type="paragraph" w:customStyle="1" w:styleId="a6">
    <w:name w:val="Знак"/>
    <w:basedOn w:val="a"/>
    <w:uiPriority w:val="99"/>
    <w:rsid w:val="00520DE6"/>
    <w:pPr>
      <w:spacing w:after="160" w:line="240" w:lineRule="exact"/>
    </w:pPr>
    <w:rPr>
      <w:noProof/>
      <w:sz w:val="20"/>
      <w:szCs w:val="20"/>
    </w:rPr>
  </w:style>
  <w:style w:type="paragraph" w:styleId="a7">
    <w:name w:val="Body Text Indent"/>
    <w:basedOn w:val="a"/>
    <w:link w:val="a8"/>
    <w:uiPriority w:val="99"/>
    <w:rsid w:val="00C8525F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F20FD"/>
    <w:rPr>
      <w:sz w:val="28"/>
      <w:szCs w:val="28"/>
      <w:lang w:val="en-US"/>
    </w:rPr>
  </w:style>
  <w:style w:type="character" w:customStyle="1" w:styleId="a9">
    <w:name w:val="Верхний колонтитул Знак"/>
    <w:link w:val="aa"/>
    <w:uiPriority w:val="99"/>
    <w:locked/>
    <w:rsid w:val="00920C9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8525F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61A53"/>
    <w:rPr>
      <w:sz w:val="16"/>
      <w:szCs w:val="16"/>
    </w:rPr>
  </w:style>
  <w:style w:type="paragraph" w:customStyle="1" w:styleId="21">
    <w:name w:val="заголовок 2"/>
    <w:basedOn w:val="a"/>
    <w:next w:val="a"/>
    <w:uiPriority w:val="99"/>
    <w:rsid w:val="00C8525F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rsid w:val="00C8525F"/>
    <w:pPr>
      <w:widowControl w:val="0"/>
      <w:autoSpaceDE w:val="0"/>
      <w:autoSpaceDN w:val="0"/>
      <w:adjustRightInd w:val="0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1A53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C8525F"/>
    <w:pPr>
      <w:shd w:val="clear" w:color="auto" w:fill="FFFFFF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1A53"/>
    <w:rPr>
      <w:sz w:val="24"/>
      <w:szCs w:val="24"/>
    </w:rPr>
  </w:style>
  <w:style w:type="paragraph" w:styleId="aa">
    <w:name w:val="header"/>
    <w:basedOn w:val="a"/>
    <w:link w:val="a9"/>
    <w:uiPriority w:val="99"/>
    <w:rsid w:val="00C8525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847AE8"/>
    <w:rPr>
      <w:sz w:val="24"/>
      <w:szCs w:val="24"/>
    </w:rPr>
  </w:style>
  <w:style w:type="character" w:styleId="ab">
    <w:name w:val="page number"/>
    <w:basedOn w:val="a0"/>
    <w:uiPriority w:val="99"/>
    <w:rsid w:val="00C8525F"/>
  </w:style>
  <w:style w:type="table" w:styleId="ac">
    <w:name w:val="Table Grid"/>
    <w:basedOn w:val="a1"/>
    <w:uiPriority w:val="9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61A53"/>
    <w:rPr>
      <w:rFonts w:ascii="Tahoma" w:hAnsi="Tahoma" w:cs="Tahoma"/>
      <w:sz w:val="16"/>
      <w:szCs w:val="16"/>
    </w:rPr>
  </w:style>
  <w:style w:type="character" w:customStyle="1" w:styleId="st32">
    <w:name w:val="st32"/>
    <w:uiPriority w:val="99"/>
    <w:rsid w:val="0070745C"/>
    <w:rPr>
      <w:rFonts w:ascii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rsid w:val="00C10F78"/>
    <w:pPr>
      <w:ind w:left="566" w:hanging="283"/>
    </w:pPr>
  </w:style>
  <w:style w:type="paragraph" w:styleId="af">
    <w:name w:val="Body Text First Indent"/>
    <w:basedOn w:val="a4"/>
    <w:link w:val="af0"/>
    <w:uiPriority w:val="99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f0">
    <w:name w:val="Красная строка Знак"/>
    <w:basedOn w:val="a3"/>
    <w:link w:val="af"/>
    <w:uiPriority w:val="99"/>
    <w:semiHidden/>
    <w:locked/>
    <w:rsid w:val="00B61A53"/>
    <w:rPr>
      <w:color w:val="000000"/>
      <w:spacing w:val="-7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1">
    <w:name w:val="Знак Знак Знак Знак"/>
    <w:basedOn w:val="a"/>
    <w:uiPriority w:val="99"/>
    <w:rsid w:val="00CB04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2">
    <w:name w:val="footer"/>
    <w:basedOn w:val="a"/>
    <w:link w:val="af3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61A53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Title"/>
    <w:basedOn w:val="a"/>
    <w:link w:val="af5"/>
    <w:uiPriority w:val="99"/>
    <w:qFormat/>
    <w:rsid w:val="00640496"/>
    <w:pPr>
      <w:shd w:val="clear" w:color="auto" w:fill="FFFFFF"/>
      <w:ind w:firstLine="6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FF20FD"/>
    <w:rPr>
      <w:b/>
      <w:bCs/>
      <w:sz w:val="28"/>
      <w:szCs w:val="28"/>
      <w:shd w:val="clear" w:color="auto" w:fill="FFFFFF"/>
    </w:rPr>
  </w:style>
  <w:style w:type="paragraph" w:styleId="af6">
    <w:name w:val="Normal (Web)"/>
    <w:basedOn w:val="a"/>
    <w:uiPriority w:val="99"/>
    <w:rsid w:val="00B825E4"/>
    <w:pPr>
      <w:spacing w:before="100" w:beforeAutospacing="1" w:after="119"/>
    </w:pPr>
  </w:style>
  <w:style w:type="paragraph" w:customStyle="1" w:styleId="western">
    <w:name w:val="western"/>
    <w:basedOn w:val="a"/>
    <w:uiPriority w:val="99"/>
    <w:rsid w:val="00B825E4"/>
    <w:pPr>
      <w:spacing w:before="100" w:beforeAutospacing="1" w:after="119"/>
    </w:pPr>
  </w:style>
  <w:style w:type="paragraph" w:customStyle="1" w:styleId="Bullet-1">
    <w:name w:val="Bullet-1"/>
    <w:basedOn w:val="a"/>
    <w:uiPriority w:val="99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</w:style>
  <w:style w:type="paragraph" w:customStyle="1" w:styleId="Bullet-2">
    <w:name w:val="Bullet-2"/>
    <w:basedOn w:val="Bullet-1"/>
    <w:uiPriority w:val="99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7">
    <w:name w:val="Hyperlink"/>
    <w:basedOn w:val="a0"/>
    <w:uiPriority w:val="99"/>
    <w:rsid w:val="006D1970"/>
    <w:rPr>
      <w:color w:val="0000FF"/>
      <w:u w:val="single"/>
    </w:rPr>
  </w:style>
  <w:style w:type="paragraph" w:customStyle="1" w:styleId="12">
    <w:name w:val="марк список 1"/>
    <w:basedOn w:val="a"/>
    <w:uiPriority w:val="99"/>
    <w:rsid w:val="006D1970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af8">
    <w:name w:val="Цветовое выделение"/>
    <w:uiPriority w:val="99"/>
    <w:rsid w:val="00CC70C9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CC70C9"/>
    <w:rPr>
      <w:b/>
      <w:bCs/>
      <w:color w:val="008000"/>
    </w:rPr>
  </w:style>
  <w:style w:type="paragraph" w:customStyle="1" w:styleId="ConsPlusCell">
    <w:name w:val="ConsPlusCell"/>
    <w:uiPriority w:val="99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uiPriority w:val="99"/>
    <w:rsid w:val="00CC70C9"/>
    <w:pPr>
      <w:suppressAutoHyphens/>
    </w:pPr>
    <w:rPr>
      <w:kern w:val="1"/>
    </w:rPr>
  </w:style>
  <w:style w:type="paragraph" w:customStyle="1" w:styleId="afa">
    <w:name w:val="основной текст документа"/>
    <w:basedOn w:val="a"/>
    <w:uiPriority w:val="99"/>
    <w:rsid w:val="00CC70C9"/>
    <w:pPr>
      <w:suppressAutoHyphens/>
      <w:spacing w:before="120" w:after="120"/>
      <w:jc w:val="both"/>
    </w:pPr>
    <w:rPr>
      <w:kern w:val="1"/>
      <w:lang w:eastAsia="ar-SA"/>
    </w:rPr>
  </w:style>
  <w:style w:type="paragraph" w:customStyle="1" w:styleId="afb">
    <w:name w:val="Содержимое таблицы"/>
    <w:basedOn w:val="a"/>
    <w:uiPriority w:val="99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c">
    <w:name w:val="Таблицы (моноширинный)"/>
    <w:basedOn w:val="a"/>
    <w:next w:val="a"/>
    <w:uiPriority w:val="99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A53"/>
    <w:rPr>
      <w:rFonts w:ascii="Courier New" w:hAnsi="Courier New" w:cs="Courier New"/>
      <w:sz w:val="20"/>
      <w:szCs w:val="20"/>
    </w:rPr>
  </w:style>
  <w:style w:type="paragraph" w:styleId="afd">
    <w:name w:val="No Spacing"/>
    <w:uiPriority w:val="99"/>
    <w:qFormat/>
    <w:rsid w:val="00AF176D"/>
    <w:pPr>
      <w:widowControl w:val="0"/>
      <w:autoSpaceDE w:val="0"/>
      <w:autoSpaceDN w:val="0"/>
      <w:adjustRightInd w:val="0"/>
    </w:pPr>
  </w:style>
  <w:style w:type="paragraph" w:styleId="afe">
    <w:name w:val="footnote text"/>
    <w:basedOn w:val="a"/>
    <w:link w:val="aff"/>
    <w:uiPriority w:val="99"/>
    <w:semiHidden/>
    <w:rsid w:val="00E711B5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E711B5"/>
    <w:rPr>
      <w:lang w:val="ru-RU" w:eastAsia="ru-RU"/>
    </w:rPr>
  </w:style>
  <w:style w:type="paragraph" w:styleId="aff0">
    <w:name w:val="Document Map"/>
    <w:basedOn w:val="a"/>
    <w:link w:val="aff1"/>
    <w:uiPriority w:val="99"/>
    <w:semiHidden/>
    <w:rsid w:val="001027C9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B61A53"/>
    <w:rPr>
      <w:rFonts w:ascii="Tahoma" w:hAnsi="Tahoma" w:cs="Tahoma"/>
      <w:sz w:val="16"/>
      <w:szCs w:val="16"/>
    </w:rPr>
  </w:style>
  <w:style w:type="character" w:styleId="aff2">
    <w:name w:val="footnote reference"/>
    <w:basedOn w:val="a0"/>
    <w:uiPriority w:val="99"/>
    <w:semiHidden/>
    <w:rsid w:val="00E711B5"/>
    <w:rPr>
      <w:vertAlign w:val="superscript"/>
    </w:rPr>
  </w:style>
  <w:style w:type="paragraph" w:customStyle="1" w:styleId="aff3">
    <w:name w:val="Нормальный (таблица)"/>
    <w:basedOn w:val="a"/>
    <w:next w:val="a"/>
    <w:uiPriority w:val="99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uiPriority w:val="99"/>
    <w:rsid w:val="00AC3B10"/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uiPriority w:val="99"/>
    <w:rsid w:val="00C95C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Абзац списка1"/>
    <w:uiPriority w:val="99"/>
    <w:rsid w:val="00C95C1B"/>
    <w:pPr>
      <w:widowControl w:val="0"/>
      <w:suppressAutoHyphens/>
      <w:ind w:left="720"/>
    </w:pPr>
    <w:rPr>
      <w:rFonts w:ascii="Calibri" w:hAnsi="Calibri" w:cs="Calibri"/>
      <w:kern w:val="1"/>
      <w:lang w:eastAsia="ar-SA"/>
    </w:rPr>
  </w:style>
  <w:style w:type="paragraph" w:styleId="33">
    <w:name w:val="Body Text 3"/>
    <w:basedOn w:val="a"/>
    <w:link w:val="34"/>
    <w:uiPriority w:val="99"/>
    <w:rsid w:val="00D338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61A53"/>
    <w:rPr>
      <w:sz w:val="16"/>
      <w:szCs w:val="16"/>
    </w:rPr>
  </w:style>
  <w:style w:type="paragraph" w:customStyle="1" w:styleId="aff5">
    <w:name w:val="Стиль"/>
    <w:uiPriority w:val="99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6">
    <w:name w:val="Plain Text"/>
    <w:basedOn w:val="a"/>
    <w:link w:val="aff7"/>
    <w:uiPriority w:val="99"/>
    <w:rsid w:val="006F6FB4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semiHidden/>
    <w:locked/>
    <w:rsid w:val="00B61A53"/>
    <w:rPr>
      <w:rFonts w:ascii="Courier New" w:hAnsi="Courier New" w:cs="Courier New"/>
      <w:sz w:val="20"/>
      <w:szCs w:val="20"/>
    </w:rPr>
  </w:style>
  <w:style w:type="character" w:customStyle="1" w:styleId="35">
    <w:name w:val="Знак Знак3"/>
    <w:uiPriority w:val="99"/>
    <w:rsid w:val="006F363A"/>
    <w:rPr>
      <w:b/>
      <w:bCs/>
      <w:color w:val="000000"/>
      <w:spacing w:val="-16"/>
      <w:sz w:val="29"/>
      <w:szCs w:val="29"/>
      <w:lang w:val="en-US" w:eastAsia="ru-RU"/>
    </w:rPr>
  </w:style>
  <w:style w:type="paragraph" w:styleId="aff8">
    <w:name w:val="List Paragraph"/>
    <w:basedOn w:val="a"/>
    <w:uiPriority w:val="99"/>
    <w:qFormat/>
    <w:rsid w:val="00E279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1 Знак"/>
    <w:basedOn w:val="a"/>
    <w:uiPriority w:val="99"/>
    <w:rsid w:val="00E279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7">
    <w:name w:val="Знак Знак2"/>
    <w:uiPriority w:val="99"/>
    <w:rsid w:val="00BF6836"/>
    <w:rPr>
      <w:b/>
      <w:bCs/>
      <w:color w:val="000000"/>
      <w:spacing w:val="-16"/>
      <w:sz w:val="29"/>
      <w:szCs w:val="29"/>
      <w:lang w:val="en-US" w:eastAsia="ru-RU"/>
    </w:rPr>
  </w:style>
  <w:style w:type="paragraph" w:customStyle="1" w:styleId="Style8">
    <w:name w:val="Style8"/>
    <w:basedOn w:val="a"/>
    <w:uiPriority w:val="99"/>
    <w:rsid w:val="00F06B6B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F06B6B"/>
    <w:rPr>
      <w:rFonts w:ascii="Times New Roman" w:hAnsi="Times New Roman" w:cs="Times New Roman"/>
      <w:sz w:val="26"/>
      <w:szCs w:val="26"/>
    </w:rPr>
  </w:style>
  <w:style w:type="character" w:customStyle="1" w:styleId="5">
    <w:name w:val="Знак Знак5"/>
    <w:uiPriority w:val="99"/>
    <w:rsid w:val="00F06B6B"/>
    <w:rPr>
      <w:b/>
      <w:bCs/>
      <w:color w:val="000000"/>
      <w:spacing w:val="-16"/>
      <w:sz w:val="29"/>
      <w:szCs w:val="29"/>
      <w:lang w:val="en-US" w:eastAsia="ru-RU"/>
    </w:rPr>
  </w:style>
  <w:style w:type="table" w:customStyle="1" w:styleId="18">
    <w:name w:val="Сетка таблицы1"/>
    <w:uiPriority w:val="99"/>
    <w:rsid w:val="00D55C24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Home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dc:description/>
  <cp:lastModifiedBy>Admin</cp:lastModifiedBy>
  <cp:revision>2</cp:revision>
  <cp:lastPrinted>2022-11-24T07:41:00Z</cp:lastPrinted>
  <dcterms:created xsi:type="dcterms:W3CDTF">2022-11-24T11:44:00Z</dcterms:created>
  <dcterms:modified xsi:type="dcterms:W3CDTF">2022-11-24T11:44:00Z</dcterms:modified>
</cp:coreProperties>
</file>