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DE0B" w14:textId="77777777" w:rsidR="00051264" w:rsidRPr="00D37EE2" w:rsidRDefault="00051264" w:rsidP="00051264">
      <w:pPr>
        <w:pStyle w:val="1"/>
        <w:jc w:val="right"/>
        <w:rPr>
          <w:caps/>
          <w:color w:val="FFFFFF" w:themeColor="background1"/>
          <w:spacing w:val="0"/>
          <w:szCs w:val="28"/>
          <w:lang w:val="ru-RU"/>
        </w:rPr>
      </w:pPr>
      <w:r w:rsidRPr="00D37EE2">
        <w:rPr>
          <w:b w:val="0"/>
          <w:caps/>
          <w:color w:val="FFFFFF" w:themeColor="background1"/>
          <w:spacing w:val="0"/>
          <w:szCs w:val="28"/>
          <w:lang w:val="ru-RU"/>
        </w:rPr>
        <w:t>Проект</w:t>
      </w:r>
    </w:p>
    <w:p w14:paraId="6A854454" w14:textId="77777777" w:rsidR="00492614" w:rsidRPr="00283590" w:rsidRDefault="00492614" w:rsidP="0049261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14:paraId="159B3FC8" w14:textId="77777777" w:rsidR="00492614" w:rsidRDefault="00492614" w:rsidP="0049261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14:paraId="7FEA9965" w14:textId="77777777" w:rsidR="00492614" w:rsidRPr="00283590" w:rsidRDefault="00492614" w:rsidP="00492614">
      <w:pPr>
        <w:spacing w:line="120" w:lineRule="auto"/>
        <w:jc w:val="center"/>
      </w:pPr>
    </w:p>
    <w:p w14:paraId="660BAB4E" w14:textId="77777777" w:rsidR="00492614" w:rsidRDefault="00492614" w:rsidP="0049261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68B7B3AA" w14:textId="77777777" w:rsidR="00492614" w:rsidRPr="006C0031" w:rsidRDefault="00492614" w:rsidP="0049261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14:paraId="6A7462E9" w14:textId="0BC0F61B" w:rsidR="00492614" w:rsidRDefault="003B0C25" w:rsidP="0049261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21.11.</w:t>
      </w:r>
      <w:r w:rsidR="00E6474A">
        <w:rPr>
          <w:rFonts w:ascii="Times New Roman" w:hAnsi="Times New Roman"/>
          <w:b w:val="0"/>
          <w:bCs w:val="0"/>
          <w:lang w:val="ru-RU"/>
        </w:rPr>
        <w:t xml:space="preserve">2022   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№ 656</w:t>
      </w:r>
    </w:p>
    <w:p w14:paraId="0E0382E7" w14:textId="77777777" w:rsidR="00492614" w:rsidRDefault="00492614" w:rsidP="00492614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14:paraId="37C18DDE" w14:textId="77777777" w:rsidR="00492614" w:rsidRDefault="00492614" w:rsidP="00492614"/>
    <w:p w14:paraId="176C4F19" w14:textId="77777777" w:rsidR="00492614" w:rsidRPr="00606A63" w:rsidRDefault="00492614" w:rsidP="0049261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492614" w:rsidRPr="00606A63" w14:paraId="24217A48" w14:textId="77777777" w:rsidTr="00025763">
        <w:trPr>
          <w:jc w:val="center"/>
        </w:trPr>
        <w:tc>
          <w:tcPr>
            <w:tcW w:w="8520" w:type="dxa"/>
          </w:tcPr>
          <w:p w14:paraId="31233691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2EF13344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14:paraId="76488254" w14:textId="77777777" w:rsidR="00492614" w:rsidRPr="00606A63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от 07 августа 2018 года № 417 </w:t>
            </w:r>
            <w:r w:rsidRPr="00EC00FE">
              <w:rPr>
                <w:b/>
                <w:bCs/>
                <w:color w:val="000000"/>
                <w:spacing w:val="-6"/>
                <w:sz w:val="28"/>
                <w:szCs w:val="28"/>
              </w:rPr>
              <w:t>“</w:t>
            </w:r>
            <w:r w:rsidRPr="00606A63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муниципальной</w:t>
            </w: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 программы «Развитие культуры» </w:t>
            </w:r>
            <w:proofErr w:type="gramStart"/>
            <w:r w:rsidRPr="00606A63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муниципальном </w:t>
            </w:r>
          </w:p>
          <w:p w14:paraId="56BCCD6C" w14:textId="77777777" w:rsidR="00492614" w:rsidRPr="00BC58EC" w:rsidRDefault="00492614" w:rsidP="00025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>образовании Белоглинский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</w:tbl>
    <w:p w14:paraId="335CF206" w14:textId="77777777" w:rsidR="00492614" w:rsidRDefault="00492614" w:rsidP="00492614">
      <w:pPr>
        <w:widowControl w:val="0"/>
        <w:autoSpaceDE w:val="0"/>
        <w:ind w:firstLine="709"/>
        <w:jc w:val="both"/>
      </w:pPr>
    </w:p>
    <w:p w14:paraId="0FBDB02B" w14:textId="77777777" w:rsidR="00492614" w:rsidRDefault="00492614" w:rsidP="00492614">
      <w:pPr>
        <w:widowControl w:val="0"/>
        <w:autoSpaceDE w:val="0"/>
        <w:ind w:firstLine="709"/>
        <w:jc w:val="both"/>
      </w:pPr>
    </w:p>
    <w:p w14:paraId="7B1C08E1" w14:textId="77777777" w:rsidR="00492614" w:rsidRPr="00606A63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</w:t>
      </w:r>
      <w:r w:rsidRPr="005C4C14">
        <w:rPr>
          <w:sz w:val="28"/>
          <w:szCs w:val="28"/>
        </w:rPr>
        <w:t>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муниципальных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</w:t>
      </w:r>
      <w:r w:rsidRPr="005C4C14">
        <w:rPr>
          <w:sz w:val="28"/>
          <w:szCs w:val="28"/>
        </w:rPr>
        <w:t>н</w:t>
      </w:r>
      <w:r w:rsidRPr="005C4C14">
        <w:rPr>
          <w:sz w:val="28"/>
          <w:szCs w:val="28"/>
        </w:rPr>
        <w:t>ский район</w:t>
      </w:r>
      <w:r>
        <w:rPr>
          <w:sz w:val="28"/>
          <w:szCs w:val="28"/>
        </w:rPr>
        <w:t>, утвержденного</w:t>
      </w:r>
      <w:r w:rsidRPr="0093284C">
        <w:rPr>
          <w:sz w:val="28"/>
          <w:szCs w:val="28"/>
        </w:rPr>
        <w:t xml:space="preserve"> постановлением администрации муниципального </w:t>
      </w:r>
      <w:r>
        <w:rPr>
          <w:sz w:val="28"/>
          <w:szCs w:val="28"/>
        </w:rPr>
        <w:t>образования Белоглинский район от 31 июля 2015 года № 277 «</w:t>
      </w:r>
      <w:r w:rsidRPr="005C4C14">
        <w:rPr>
          <w:sz w:val="28"/>
          <w:szCs w:val="28"/>
        </w:rPr>
        <w:t>Об утверждении Порядка 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</w:t>
      </w:r>
      <w:r w:rsidRPr="005C4C14">
        <w:rPr>
          <w:sz w:val="28"/>
          <w:szCs w:val="28"/>
        </w:rPr>
        <w:t>ь</w:t>
      </w:r>
      <w:r w:rsidRPr="005C4C14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>»</w:t>
      </w:r>
      <w:r w:rsidRPr="00606A6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proofErr w:type="gramStart"/>
      <w:r w:rsidRPr="00606A63">
        <w:rPr>
          <w:sz w:val="28"/>
          <w:szCs w:val="28"/>
        </w:rPr>
        <w:t>п</w:t>
      </w:r>
      <w:proofErr w:type="gramEnd"/>
      <w:r w:rsidRPr="00606A63">
        <w:rPr>
          <w:sz w:val="28"/>
          <w:szCs w:val="28"/>
        </w:rPr>
        <w:t xml:space="preserve"> о с т а н о в л я </w:t>
      </w:r>
      <w:r w:rsidR="00E85887">
        <w:rPr>
          <w:sz w:val="28"/>
          <w:szCs w:val="28"/>
        </w:rPr>
        <w:t>е т</w:t>
      </w:r>
      <w:r w:rsidRPr="00606A63">
        <w:rPr>
          <w:sz w:val="28"/>
          <w:szCs w:val="28"/>
        </w:rPr>
        <w:t>:</w:t>
      </w:r>
    </w:p>
    <w:p w14:paraId="7D8DA6D5" w14:textId="77777777" w:rsidR="00492614" w:rsidRPr="00606A63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1. 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606A63">
        <w:rPr>
          <w:sz w:val="28"/>
          <w:szCs w:val="28"/>
        </w:rPr>
        <w:t xml:space="preserve">Белоглинский район от </w:t>
      </w:r>
      <w:r w:rsidRPr="00607B1F">
        <w:rPr>
          <w:sz w:val="28"/>
          <w:szCs w:val="28"/>
        </w:rPr>
        <w:t>07 августа 2018 года № 417</w:t>
      </w:r>
      <w:r w:rsidRPr="00606A63">
        <w:rPr>
          <w:sz w:val="28"/>
          <w:szCs w:val="28"/>
        </w:rPr>
        <w:t xml:space="preserve"> "Об утверждении муниц</w:t>
      </w:r>
      <w:r w:rsidRPr="00606A63">
        <w:rPr>
          <w:sz w:val="28"/>
          <w:szCs w:val="28"/>
        </w:rPr>
        <w:t>и</w:t>
      </w:r>
      <w:r w:rsidRPr="00606A63">
        <w:rPr>
          <w:sz w:val="28"/>
          <w:szCs w:val="28"/>
        </w:rPr>
        <w:t xml:space="preserve">пальной программы «Развитие культуры» в </w:t>
      </w:r>
      <w:r>
        <w:rPr>
          <w:sz w:val="28"/>
          <w:szCs w:val="28"/>
        </w:rPr>
        <w:t xml:space="preserve">муниципальном образовании </w:t>
      </w:r>
      <w:r w:rsidRPr="00606A63">
        <w:rPr>
          <w:sz w:val="28"/>
          <w:szCs w:val="28"/>
        </w:rPr>
        <w:t>Бел</w:t>
      </w:r>
      <w:r w:rsidRPr="00606A63">
        <w:rPr>
          <w:sz w:val="28"/>
          <w:szCs w:val="28"/>
        </w:rPr>
        <w:t>о</w:t>
      </w:r>
      <w:r w:rsidRPr="00606A63">
        <w:rPr>
          <w:sz w:val="28"/>
          <w:szCs w:val="28"/>
        </w:rPr>
        <w:t>глинский район</w:t>
      </w:r>
      <w:r w:rsidR="008B1C19" w:rsidRPr="00606A63">
        <w:rPr>
          <w:sz w:val="28"/>
          <w:szCs w:val="28"/>
        </w:rPr>
        <w:t>"</w:t>
      </w:r>
      <w:r w:rsidRPr="00606A6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Pr="00606A63">
        <w:rPr>
          <w:sz w:val="28"/>
          <w:szCs w:val="28"/>
        </w:rPr>
        <w:t xml:space="preserve"> Программа) следующие изменения:</w:t>
      </w:r>
    </w:p>
    <w:p w14:paraId="3E462666" w14:textId="77777777" w:rsidR="00492614" w:rsidRDefault="00492614" w:rsidP="00492614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приложение к постановлению изложить в новой редакции (прилагается).</w:t>
      </w:r>
    </w:p>
    <w:p w14:paraId="243BFBFC" w14:textId="79FFF8B9" w:rsidR="000E488C" w:rsidRPr="00606A63" w:rsidRDefault="000E488C" w:rsidP="0049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680">
        <w:rPr>
          <w:sz w:val="28"/>
          <w:szCs w:val="28"/>
        </w:rPr>
        <w:t>Постановление администрации муниципального образования Бел</w:t>
      </w:r>
      <w:r w:rsidRPr="00AE5680">
        <w:rPr>
          <w:sz w:val="28"/>
          <w:szCs w:val="28"/>
        </w:rPr>
        <w:t>о</w:t>
      </w:r>
      <w:r w:rsidRPr="00AE5680">
        <w:rPr>
          <w:sz w:val="28"/>
          <w:szCs w:val="28"/>
        </w:rPr>
        <w:t xml:space="preserve">глинский район от </w:t>
      </w:r>
      <w:r w:rsidR="00D93624">
        <w:rPr>
          <w:sz w:val="28"/>
          <w:szCs w:val="28"/>
        </w:rPr>
        <w:t>1</w:t>
      </w:r>
      <w:r w:rsidR="000E7BF6">
        <w:rPr>
          <w:sz w:val="28"/>
          <w:szCs w:val="28"/>
        </w:rPr>
        <w:t>4</w:t>
      </w:r>
      <w:r w:rsidR="004F3B90" w:rsidRPr="00B1062F">
        <w:rPr>
          <w:sz w:val="28"/>
          <w:szCs w:val="28"/>
        </w:rPr>
        <w:t xml:space="preserve"> </w:t>
      </w:r>
      <w:r w:rsidR="00D93624">
        <w:rPr>
          <w:sz w:val="28"/>
          <w:szCs w:val="28"/>
        </w:rPr>
        <w:t>ноября</w:t>
      </w:r>
      <w:r w:rsidRPr="00B1062F">
        <w:rPr>
          <w:sz w:val="28"/>
          <w:szCs w:val="28"/>
        </w:rPr>
        <w:t xml:space="preserve"> 202</w:t>
      </w:r>
      <w:r w:rsidR="00C335B8" w:rsidRPr="00B1062F">
        <w:rPr>
          <w:sz w:val="28"/>
          <w:szCs w:val="28"/>
        </w:rPr>
        <w:t>2</w:t>
      </w:r>
      <w:r w:rsidRPr="00B1062F">
        <w:rPr>
          <w:sz w:val="28"/>
          <w:szCs w:val="28"/>
        </w:rPr>
        <w:t xml:space="preserve"> года № </w:t>
      </w:r>
      <w:r w:rsidR="00D93624">
        <w:rPr>
          <w:sz w:val="28"/>
          <w:szCs w:val="28"/>
        </w:rPr>
        <w:t>62</w:t>
      </w:r>
      <w:r w:rsidR="000E7BF6">
        <w:rPr>
          <w:sz w:val="28"/>
          <w:szCs w:val="28"/>
        </w:rPr>
        <w:t>6</w:t>
      </w:r>
      <w:r w:rsidRPr="00AE5680">
        <w:rPr>
          <w:sz w:val="28"/>
          <w:szCs w:val="28"/>
        </w:rPr>
        <w:t xml:space="preserve"> «О внесении изменений в пост</w:t>
      </w:r>
      <w:r w:rsidRPr="00AE5680">
        <w:rPr>
          <w:sz w:val="28"/>
          <w:szCs w:val="28"/>
        </w:rPr>
        <w:t>а</w:t>
      </w:r>
      <w:r w:rsidRPr="00AE5680">
        <w:rPr>
          <w:sz w:val="28"/>
          <w:szCs w:val="28"/>
        </w:rPr>
        <w:t xml:space="preserve">новление администрации муниципального образования Белоглинский район </w:t>
      </w:r>
      <w:r w:rsidR="004A0AA6">
        <w:rPr>
          <w:sz w:val="28"/>
          <w:szCs w:val="28"/>
        </w:rPr>
        <w:t xml:space="preserve">            </w:t>
      </w:r>
      <w:r w:rsidRPr="00AE5680">
        <w:rPr>
          <w:sz w:val="28"/>
          <w:szCs w:val="28"/>
        </w:rPr>
        <w:t xml:space="preserve">от </w:t>
      </w:r>
      <w:r w:rsidR="00F1387F" w:rsidRPr="00AE5680">
        <w:rPr>
          <w:sz w:val="28"/>
          <w:szCs w:val="28"/>
        </w:rPr>
        <w:t>07</w:t>
      </w:r>
      <w:r w:rsidRPr="00AE5680">
        <w:rPr>
          <w:sz w:val="28"/>
          <w:szCs w:val="28"/>
        </w:rPr>
        <w:t xml:space="preserve"> </w:t>
      </w:r>
      <w:r w:rsidR="00F1387F" w:rsidRPr="00AE5680">
        <w:rPr>
          <w:sz w:val="28"/>
          <w:szCs w:val="28"/>
        </w:rPr>
        <w:t>августа</w:t>
      </w:r>
      <w:r w:rsidRPr="00AE5680">
        <w:rPr>
          <w:sz w:val="28"/>
          <w:szCs w:val="28"/>
        </w:rPr>
        <w:t xml:space="preserve"> 201</w:t>
      </w:r>
      <w:r w:rsidR="00F1387F" w:rsidRPr="00AE5680">
        <w:rPr>
          <w:sz w:val="28"/>
          <w:szCs w:val="28"/>
        </w:rPr>
        <w:t>8</w:t>
      </w:r>
      <w:r w:rsidRPr="00AE5680">
        <w:rPr>
          <w:sz w:val="28"/>
          <w:szCs w:val="28"/>
        </w:rPr>
        <w:t xml:space="preserve"> года № </w:t>
      </w:r>
      <w:r w:rsidR="00F1387F" w:rsidRPr="00AE5680">
        <w:rPr>
          <w:sz w:val="28"/>
          <w:szCs w:val="28"/>
        </w:rPr>
        <w:t>417</w:t>
      </w:r>
      <w:proofErr w:type="gramStart"/>
      <w:r w:rsidRPr="00AE5680">
        <w:rPr>
          <w:sz w:val="28"/>
          <w:szCs w:val="28"/>
        </w:rPr>
        <w:t xml:space="preserve"> ″О</w:t>
      </w:r>
      <w:proofErr w:type="gramEnd"/>
      <w:r w:rsidRPr="00AE5680">
        <w:rPr>
          <w:sz w:val="28"/>
          <w:szCs w:val="28"/>
        </w:rPr>
        <w:t xml:space="preserve">б утверждении муниципальной программы </w:t>
      </w:r>
      <w:r w:rsidR="00E572F6">
        <w:rPr>
          <w:sz w:val="28"/>
          <w:szCs w:val="28"/>
        </w:rPr>
        <w:t xml:space="preserve"> </w:t>
      </w:r>
      <w:r w:rsidRPr="00AE5680">
        <w:rPr>
          <w:sz w:val="28"/>
          <w:szCs w:val="28"/>
        </w:rPr>
        <w:t>«Развитие культуры» в муниципальном образовании Белоглинский район″» признать утратившим силу.</w:t>
      </w:r>
    </w:p>
    <w:p w14:paraId="2C3EBFB9" w14:textId="77777777" w:rsidR="00492614" w:rsidRPr="00606A63" w:rsidRDefault="000E488C" w:rsidP="0049261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492614" w:rsidRPr="00606A63">
        <w:rPr>
          <w:spacing w:val="-6"/>
          <w:sz w:val="28"/>
          <w:szCs w:val="28"/>
        </w:rPr>
        <w:t>. Отделу по взаимодействию со СМИ администрации муницип</w:t>
      </w:r>
      <w:r w:rsidR="00492614">
        <w:rPr>
          <w:spacing w:val="-6"/>
          <w:sz w:val="28"/>
          <w:szCs w:val="28"/>
        </w:rPr>
        <w:t>ального обр</w:t>
      </w:r>
      <w:r w:rsidR="00492614">
        <w:rPr>
          <w:spacing w:val="-6"/>
          <w:sz w:val="28"/>
          <w:szCs w:val="28"/>
        </w:rPr>
        <w:t>а</w:t>
      </w:r>
      <w:r w:rsidR="00492614">
        <w:rPr>
          <w:spacing w:val="-6"/>
          <w:sz w:val="28"/>
          <w:szCs w:val="28"/>
        </w:rPr>
        <w:t xml:space="preserve">зования (Усатая) </w:t>
      </w:r>
      <w:r w:rsidR="00492614" w:rsidRPr="00606A63">
        <w:rPr>
          <w:spacing w:val="-6"/>
          <w:sz w:val="28"/>
          <w:szCs w:val="28"/>
        </w:rPr>
        <w:t>опубликовать в сред</w:t>
      </w:r>
      <w:r w:rsidR="00492614">
        <w:rPr>
          <w:spacing w:val="-6"/>
          <w:sz w:val="28"/>
          <w:szCs w:val="28"/>
        </w:rPr>
        <w:t xml:space="preserve">ствах массовой информации Белоглинского района и </w:t>
      </w:r>
      <w:r w:rsidR="00492614" w:rsidRPr="00606A63">
        <w:rPr>
          <w:spacing w:val="-6"/>
          <w:sz w:val="28"/>
          <w:szCs w:val="28"/>
        </w:rPr>
        <w:t>разместить на официальном сайте администрации муниципального обр</w:t>
      </w:r>
      <w:r w:rsidR="00492614" w:rsidRPr="00606A63">
        <w:rPr>
          <w:spacing w:val="-6"/>
          <w:sz w:val="28"/>
          <w:szCs w:val="28"/>
        </w:rPr>
        <w:t>а</w:t>
      </w:r>
      <w:r w:rsidR="00492614" w:rsidRPr="00606A63">
        <w:rPr>
          <w:spacing w:val="-6"/>
          <w:sz w:val="28"/>
          <w:szCs w:val="28"/>
        </w:rPr>
        <w:t>зования Белоглинский район в сети «Интернет» (</w:t>
      </w:r>
      <w:hyperlink r:id="rId8" w:history="1">
        <w:r w:rsidR="00492614" w:rsidRPr="00CF4143">
          <w:rPr>
            <w:spacing w:val="-6"/>
            <w:sz w:val="28"/>
            <w:szCs w:val="28"/>
          </w:rPr>
          <w:t>www.belaya-glina.ru</w:t>
        </w:r>
      </w:hyperlink>
      <w:r w:rsidR="00492614" w:rsidRPr="00606A63">
        <w:rPr>
          <w:spacing w:val="-6"/>
          <w:sz w:val="28"/>
          <w:szCs w:val="28"/>
        </w:rPr>
        <w:t>) настоящее постановление.</w:t>
      </w:r>
    </w:p>
    <w:p w14:paraId="7E4DF97D" w14:textId="77777777" w:rsidR="00492614" w:rsidRPr="00606A63" w:rsidRDefault="00492614" w:rsidP="00492614">
      <w:pPr>
        <w:ind w:firstLine="709"/>
        <w:jc w:val="both"/>
        <w:rPr>
          <w:spacing w:val="-6"/>
          <w:sz w:val="28"/>
          <w:szCs w:val="28"/>
        </w:rPr>
      </w:pPr>
      <w:r w:rsidRPr="00606A63">
        <w:rPr>
          <w:spacing w:val="-6"/>
          <w:sz w:val="28"/>
          <w:szCs w:val="28"/>
        </w:rPr>
        <w:t>4. Постановление вступает в силу со дня его официального опубликования.</w:t>
      </w:r>
    </w:p>
    <w:p w14:paraId="10693616" w14:textId="77777777" w:rsidR="00492614" w:rsidRDefault="00492614" w:rsidP="00492614">
      <w:pPr>
        <w:widowControl w:val="0"/>
        <w:autoSpaceDE w:val="0"/>
        <w:jc w:val="both"/>
        <w:rPr>
          <w:sz w:val="28"/>
          <w:szCs w:val="28"/>
        </w:rPr>
      </w:pPr>
    </w:p>
    <w:p w14:paraId="2F4C9F44" w14:textId="77777777" w:rsidR="001C6934" w:rsidRDefault="001C6934" w:rsidP="00492614">
      <w:pPr>
        <w:widowControl w:val="0"/>
        <w:autoSpaceDE w:val="0"/>
        <w:jc w:val="both"/>
        <w:rPr>
          <w:sz w:val="28"/>
          <w:szCs w:val="28"/>
        </w:rPr>
      </w:pPr>
    </w:p>
    <w:p w14:paraId="39517CE0" w14:textId="47B90B0D" w:rsidR="00E16F49" w:rsidRDefault="00E16F49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06307319" w14:textId="02832AE4" w:rsidR="00E16F49" w:rsidRPr="00AA21CF" w:rsidRDefault="008F1996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F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F49" w:rsidRPr="00AA21CF">
        <w:rPr>
          <w:sz w:val="28"/>
          <w:szCs w:val="28"/>
        </w:rPr>
        <w:t xml:space="preserve"> муниципального образования</w:t>
      </w:r>
    </w:p>
    <w:p w14:paraId="0BBC31C5" w14:textId="4A171B61" w:rsidR="00E16F49" w:rsidRDefault="00E16F49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Белоглинский район                                                           </w:t>
      </w:r>
      <w:r>
        <w:rPr>
          <w:sz w:val="28"/>
          <w:szCs w:val="28"/>
        </w:rPr>
        <w:t xml:space="preserve">            </w:t>
      </w:r>
      <w:r w:rsidR="00DD36E8">
        <w:rPr>
          <w:sz w:val="28"/>
          <w:szCs w:val="28"/>
        </w:rPr>
        <w:t xml:space="preserve">         </w:t>
      </w:r>
      <w:r w:rsidR="008F1996">
        <w:rPr>
          <w:sz w:val="28"/>
          <w:szCs w:val="28"/>
        </w:rPr>
        <w:t>О</w:t>
      </w:r>
      <w:r>
        <w:rPr>
          <w:sz w:val="28"/>
          <w:szCs w:val="28"/>
        </w:rPr>
        <w:t xml:space="preserve">.В. </w:t>
      </w:r>
      <w:r w:rsidR="008F1996">
        <w:rPr>
          <w:sz w:val="28"/>
          <w:szCs w:val="28"/>
        </w:rPr>
        <w:t>Ефимов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0F101E" w:rsidRPr="008F53E0" w14:paraId="5A0E4C8A" w14:textId="77777777" w:rsidTr="001E03F3">
        <w:tc>
          <w:tcPr>
            <w:tcW w:w="4978" w:type="dxa"/>
            <w:shd w:val="clear" w:color="auto" w:fill="auto"/>
          </w:tcPr>
          <w:p w14:paraId="341422DB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0389ECAD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5D495667" w14:textId="77777777" w:rsidR="000F101E" w:rsidRPr="008F53E0" w:rsidRDefault="000F101E" w:rsidP="001E03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14:paraId="452E0DA7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61F7">
              <w:rPr>
                <w:sz w:val="28"/>
                <w:szCs w:val="28"/>
              </w:rPr>
              <w:t xml:space="preserve">ПРИЛОЖЕНИЕ </w:t>
            </w:r>
          </w:p>
          <w:p w14:paraId="12CEA1C1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C2013AD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59F8DEC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>Белоглинский район</w:t>
            </w:r>
          </w:p>
          <w:p w14:paraId="25144172" w14:textId="408C3189" w:rsidR="00E6474A" w:rsidRPr="001F61F7" w:rsidRDefault="003B0C25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21.11.2022 № 656</w:t>
            </w:r>
          </w:p>
          <w:p w14:paraId="151F7A6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73A84A10" w14:textId="77777777" w:rsidR="00E6474A" w:rsidRDefault="00E6474A" w:rsidP="00E6474A">
            <w:pPr>
              <w:ind w:right="-2"/>
              <w:rPr>
                <w:sz w:val="28"/>
                <w:szCs w:val="28"/>
              </w:rPr>
            </w:pPr>
          </w:p>
          <w:p w14:paraId="1A2E36E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9FE30A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279E9CD1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AF2BF7E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14:paraId="1DA8F5C7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14:paraId="75E9A530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14:paraId="1F7310B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07.08.2018 года № 417</w:t>
            </w:r>
          </w:p>
          <w:p w14:paraId="1C55BE29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3B4290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206CF7C6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B4290">
              <w:rPr>
                <w:sz w:val="28"/>
                <w:szCs w:val="28"/>
              </w:rPr>
              <w:t>муниципального</w:t>
            </w:r>
            <w:proofErr w:type="gramEnd"/>
          </w:p>
          <w:p w14:paraId="0F6A2858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14:paraId="769A8165" w14:textId="6C46264B" w:rsidR="00E6474A" w:rsidRDefault="003B0C25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</w:t>
            </w:r>
            <w:bookmarkStart w:id="0" w:name="_GoBack"/>
            <w:bookmarkEnd w:id="0"/>
            <w:r>
              <w:rPr>
                <w:sz w:val="28"/>
                <w:szCs w:val="28"/>
              </w:rPr>
              <w:t>2022 № 656</w:t>
            </w:r>
            <w:r w:rsidR="00E6474A" w:rsidRPr="003B4290">
              <w:rPr>
                <w:sz w:val="28"/>
                <w:szCs w:val="28"/>
              </w:rPr>
              <w:t>)</w:t>
            </w:r>
          </w:p>
          <w:p w14:paraId="472B0FEA" w14:textId="77777777" w:rsidR="000F101E" w:rsidRPr="008F53E0" w:rsidRDefault="000F101E" w:rsidP="001E03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9B1D60" w14:textId="77777777" w:rsidR="000F101E" w:rsidRDefault="000F101E" w:rsidP="000F101E">
      <w:pPr>
        <w:rPr>
          <w:vanish/>
        </w:rPr>
      </w:pPr>
    </w:p>
    <w:p w14:paraId="66C2E482" w14:textId="77777777" w:rsidR="000F101E" w:rsidRPr="00BA3FDF" w:rsidRDefault="000F101E" w:rsidP="000F101E">
      <w:pPr>
        <w:jc w:val="center"/>
        <w:rPr>
          <w:b/>
          <w:sz w:val="28"/>
          <w:szCs w:val="28"/>
        </w:rPr>
      </w:pPr>
      <w:r w:rsidRPr="00BA3FDF">
        <w:rPr>
          <w:b/>
          <w:sz w:val="28"/>
          <w:szCs w:val="28"/>
        </w:rPr>
        <w:t>ПАСПОРТ</w:t>
      </w:r>
    </w:p>
    <w:p w14:paraId="5DC53A26" w14:textId="77777777" w:rsidR="002030F7" w:rsidRDefault="000F101E" w:rsidP="002030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2030F7">
        <w:rPr>
          <w:b/>
          <w:bCs/>
          <w:color w:val="000000"/>
          <w:sz w:val="28"/>
          <w:szCs w:val="28"/>
        </w:rPr>
        <w:t xml:space="preserve">«Развитие культуры» </w:t>
      </w:r>
    </w:p>
    <w:p w14:paraId="7254A55C" w14:textId="77777777" w:rsidR="000F101E" w:rsidRPr="00BA3FDF" w:rsidRDefault="002030F7" w:rsidP="002030F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Pr="00BA3FD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м </w:t>
      </w:r>
      <w:r w:rsidRPr="00BA3FDF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 xml:space="preserve">зовании </w:t>
      </w:r>
      <w:r w:rsidRPr="00BA3FDF">
        <w:rPr>
          <w:b/>
          <w:sz w:val="28"/>
          <w:szCs w:val="28"/>
        </w:rPr>
        <w:t>Белоглинский район</w:t>
      </w:r>
      <w:r w:rsidR="000F101E">
        <w:rPr>
          <w:b/>
          <w:sz w:val="28"/>
          <w:szCs w:val="28"/>
        </w:rPr>
        <w:t xml:space="preserve"> </w:t>
      </w:r>
    </w:p>
    <w:p w14:paraId="3458A74B" w14:textId="77777777" w:rsidR="000F101E" w:rsidRPr="00BA3FDF" w:rsidRDefault="000F101E" w:rsidP="000F101E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0F101E" w:rsidRPr="00123BF3" w14:paraId="2DA491A1" w14:textId="77777777" w:rsidTr="001E03F3">
        <w:trPr>
          <w:trHeight w:val="325"/>
        </w:trPr>
        <w:tc>
          <w:tcPr>
            <w:tcW w:w="3261" w:type="dxa"/>
          </w:tcPr>
          <w:p w14:paraId="4816BF3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Координатор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пальной программы</w:t>
            </w:r>
          </w:p>
          <w:p w14:paraId="2BB35C9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AF3764E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Координаторы </w:t>
            </w:r>
          </w:p>
          <w:p w14:paraId="090E4E5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</w:t>
            </w:r>
            <w:r>
              <w:rPr>
                <w:color w:val="000000"/>
                <w:sz w:val="28"/>
                <w:szCs w:val="28"/>
              </w:rPr>
              <w:t>грамм</w:t>
            </w:r>
          </w:p>
          <w:p w14:paraId="04DFA4A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BBDCEE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Управление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C175686" w14:textId="77777777" w:rsidR="000F101E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65F3822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 программой.</w:t>
            </w:r>
          </w:p>
          <w:p w14:paraId="7DF947F0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5F49CF5A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E093B4E" w14:textId="77777777" w:rsidTr="001E03F3">
        <w:trPr>
          <w:trHeight w:val="70"/>
        </w:trPr>
        <w:tc>
          <w:tcPr>
            <w:tcW w:w="3261" w:type="dxa"/>
          </w:tcPr>
          <w:p w14:paraId="1D73907A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14:paraId="757A5AA1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14:paraId="71F3C92C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30799266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42F21ECF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5D94B72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D441A3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8AF1DF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611CEF48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E148E99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Подпрограммы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14:paraId="65AF5D9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3A589A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Ведомственные </w:t>
            </w:r>
          </w:p>
          <w:p w14:paraId="509E767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целевые </w:t>
            </w:r>
          </w:p>
          <w:p w14:paraId="6A330F1D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43D7B69C" w14:textId="77777777" w:rsidR="000F101E" w:rsidRPr="00816508" w:rsidRDefault="000F101E" w:rsidP="001E03F3">
            <w:pPr>
              <w:ind w:lef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458547CD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2520681A" w14:textId="3639F0A8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муниципальные бюджетные </w:t>
            </w:r>
            <w:r>
              <w:rPr>
                <w:color w:val="000000"/>
                <w:sz w:val="28"/>
                <w:szCs w:val="28"/>
              </w:rPr>
              <w:t xml:space="preserve">учреждения </w:t>
            </w:r>
            <w:r w:rsidRPr="00123BF3">
              <w:rPr>
                <w:color w:val="000000"/>
                <w:sz w:val="28"/>
                <w:szCs w:val="28"/>
              </w:rPr>
              <w:t>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 район в о</w:t>
            </w:r>
            <w:r w:rsidRPr="00123BF3">
              <w:rPr>
                <w:color w:val="000000"/>
                <w:sz w:val="28"/>
                <w:szCs w:val="28"/>
              </w:rPr>
              <w:t>т</w:t>
            </w:r>
            <w:r w:rsidRPr="00123BF3">
              <w:rPr>
                <w:color w:val="000000"/>
                <w:sz w:val="28"/>
                <w:szCs w:val="28"/>
              </w:rPr>
              <w:t xml:space="preserve">ношении </w:t>
            </w:r>
            <w:proofErr w:type="gramStart"/>
            <w:r w:rsidRPr="00123BF3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123BF3">
              <w:rPr>
                <w:color w:val="000000"/>
                <w:sz w:val="28"/>
                <w:szCs w:val="28"/>
              </w:rPr>
              <w:t xml:space="preserve"> функции и полномо</w:t>
            </w:r>
            <w:r>
              <w:rPr>
                <w:color w:val="000000"/>
                <w:sz w:val="28"/>
                <w:szCs w:val="28"/>
              </w:rPr>
              <w:t>чия учред</w:t>
            </w:r>
            <w:r>
              <w:rPr>
                <w:color w:val="000000"/>
                <w:sz w:val="28"/>
                <w:szCs w:val="28"/>
              </w:rPr>
              <w:t>и</w:t>
            </w:r>
            <w:r w:rsidR="00C80F89">
              <w:rPr>
                <w:color w:val="000000"/>
                <w:sz w:val="28"/>
                <w:szCs w:val="28"/>
              </w:rPr>
              <w:t>теля осуществляет 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страции муниципального образования Белогли</w:t>
            </w:r>
            <w:r w:rsidRPr="00123BF3">
              <w:rPr>
                <w:color w:val="000000"/>
                <w:sz w:val="28"/>
                <w:szCs w:val="28"/>
              </w:rPr>
              <w:t>н</w:t>
            </w:r>
            <w:r w:rsidRPr="00123BF3">
              <w:rPr>
                <w:color w:val="000000"/>
                <w:sz w:val="28"/>
                <w:szCs w:val="28"/>
              </w:rPr>
              <w:t>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746851C" w14:textId="77777777" w:rsidR="000F101E" w:rsidRPr="00123BF3" w:rsidRDefault="000F101E" w:rsidP="001E0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76D70F2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C92AB5C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1C4D226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BEBA97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F101E" w:rsidRPr="00123BF3" w14:paraId="3BE5C716" w14:textId="77777777" w:rsidTr="001E03F3">
        <w:trPr>
          <w:trHeight w:val="325"/>
        </w:trPr>
        <w:tc>
          <w:tcPr>
            <w:tcW w:w="3261" w:type="dxa"/>
          </w:tcPr>
          <w:p w14:paraId="1334E0E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</w:p>
          <w:p w14:paraId="6EA4AEEB" w14:textId="77777777" w:rsidR="000F101E" w:rsidRDefault="00DD4952" w:rsidP="001E03F3">
            <w:pP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14:paraId="3ED765A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6862BFD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F6723C1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2D36BDF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3DE0BCD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18777D62" w14:textId="77777777" w:rsidR="000F101E" w:rsidRPr="00123BF3" w:rsidRDefault="000F101E" w:rsidP="001E03F3">
            <w:pPr>
              <w:ind w:right="72"/>
              <w:rPr>
                <w:color w:val="000000"/>
                <w:sz w:val="28"/>
                <w:szCs w:val="28"/>
              </w:rPr>
            </w:pPr>
          </w:p>
          <w:p w14:paraId="3B11DE23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3783ADC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1AE3C3A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44958DC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2CE2B6F5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10918FFA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3B4D1B6C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14:paraId="1821E184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14:paraId="66D55247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0C2590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ADDC58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08EF5BB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19DE0CE" w14:textId="027083E4" w:rsidR="000F101E" w:rsidRPr="00123BF3" w:rsidRDefault="0000171B" w:rsidP="001E03F3">
            <w:pPr>
              <w:pStyle w:val="afd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9336714" wp14:editId="75CC33A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-486410</wp:posOffset>
                      </wp:positionV>
                      <wp:extent cx="428625" cy="285750"/>
                      <wp:effectExtent l="0" t="0" r="9525" b="0"/>
                      <wp:wrapNone/>
                      <wp:docPr id="37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B99CF" w14:textId="77777777" w:rsidR="007A36A1" w:rsidRPr="00EB3681" w:rsidRDefault="007A36A1" w:rsidP="008B0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368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8" o:spid="_x0000_s1026" type="#_x0000_t202" style="position:absolute;left:0;text-align:left;margin-left:58.75pt;margin-top:-38.3pt;width:33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gwhgIAABI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" stroked="f">
                      <v:textbox>
                        <w:txbxContent>
                          <w:p w14:paraId="1ACB99CF" w14:textId="77777777" w:rsidR="007A36A1" w:rsidRPr="00EB3681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качественных муниципальных 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услуг, предоставляемых учреждениями культуры и иску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ства, в соответствии с запросами населения мун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и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Белоглинский район;  </w:t>
            </w:r>
          </w:p>
          <w:p w14:paraId="00C62591" w14:textId="77777777" w:rsidR="000F101E" w:rsidRPr="00123BF3" w:rsidRDefault="000F101E" w:rsidP="001E03F3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повышение эффективности муниципального управления в сфере культуры Белоглинского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23BF3">
              <w:rPr>
                <w:color w:val="000000"/>
                <w:sz w:val="28"/>
                <w:szCs w:val="28"/>
              </w:rPr>
              <w:t>района;</w:t>
            </w:r>
          </w:p>
          <w:p w14:paraId="4C9BE046" w14:textId="77777777" w:rsidR="000F101E" w:rsidRDefault="000F101E" w:rsidP="001E03F3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</w:t>
            </w:r>
            <w:r w:rsidRPr="00123BF3">
              <w:rPr>
                <w:rFonts w:eastAsia="TimesNewRomanPS-BoldMT"/>
                <w:sz w:val="28"/>
                <w:szCs w:val="28"/>
              </w:rPr>
              <w:t>и</w:t>
            </w:r>
            <w:r w:rsidRPr="00123BF3">
              <w:rPr>
                <w:rFonts w:eastAsia="TimesNewRomanPS-BoldMT"/>
                <w:sz w:val="28"/>
                <w:szCs w:val="28"/>
              </w:rPr>
              <w:t>пальной программы, включая руководство в сфере культуры, систему оценки качества предоставл</w:t>
            </w:r>
            <w:r w:rsidRPr="00123BF3">
              <w:rPr>
                <w:rFonts w:eastAsia="TimesNewRomanPS-BoldMT"/>
                <w:sz w:val="28"/>
                <w:szCs w:val="28"/>
              </w:rPr>
              <w:t>е</w:t>
            </w:r>
            <w:r w:rsidRPr="00123BF3">
              <w:rPr>
                <w:rFonts w:eastAsia="TimesNewRomanPS-BoldMT"/>
                <w:sz w:val="28"/>
                <w:szCs w:val="28"/>
              </w:rPr>
              <w:t xml:space="preserve">ния муниципальных услуг населению </w:t>
            </w:r>
            <w:r>
              <w:rPr>
                <w:rFonts w:eastAsia="TimesNewRomanPS-BoldMT"/>
                <w:sz w:val="28"/>
                <w:szCs w:val="28"/>
              </w:rPr>
              <w:t xml:space="preserve">                    </w:t>
            </w:r>
            <w:r w:rsidRPr="00123BF3">
              <w:rPr>
                <w:rFonts w:eastAsia="TimesNewRomanPS-BoldMT"/>
                <w:sz w:val="28"/>
                <w:szCs w:val="28"/>
              </w:rPr>
              <w:t>Белоглинского рай</w:t>
            </w:r>
            <w:r>
              <w:rPr>
                <w:rFonts w:eastAsia="TimesNewRomanPS-BoldMT"/>
                <w:sz w:val="28"/>
                <w:szCs w:val="28"/>
              </w:rPr>
              <w:t>она.</w:t>
            </w:r>
          </w:p>
          <w:p w14:paraId="12F7CAE7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472FCD52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2D4A80">
              <w:rPr>
                <w:noProof/>
                <w:color w:val="000000"/>
                <w:sz w:val="28"/>
                <w:szCs w:val="28"/>
              </w:rPr>
              <w:t>формирование и  развитие сети учреждений культуры, их инфраструктуры и материально-технической базы учреждений культуры и искусства Белоглинского района;</w:t>
            </w:r>
          </w:p>
          <w:p w14:paraId="0FE48E9F" w14:textId="77777777" w:rsidR="000F101E" w:rsidRPr="00123BF3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развитие художественно-эстетического образования и</w:t>
            </w:r>
            <w:r>
              <w:rPr>
                <w:noProof/>
                <w:color w:val="000000"/>
                <w:sz w:val="28"/>
                <w:szCs w:val="28"/>
              </w:rPr>
              <w:t xml:space="preserve"> кадрового потенциала культуры </w:t>
            </w:r>
            <w:r w:rsidRPr="00123BF3">
              <w:rPr>
                <w:noProof/>
                <w:color w:val="000000"/>
                <w:sz w:val="28"/>
                <w:szCs w:val="28"/>
              </w:rPr>
              <w:t>и искусства Белоглинского района;</w:t>
            </w:r>
          </w:p>
          <w:p w14:paraId="4E401658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BA60ABC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7BF67CD3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ул</w:t>
            </w:r>
            <w:r>
              <w:rPr>
                <w:noProof/>
                <w:color w:val="000000"/>
                <w:sz w:val="28"/>
                <w:szCs w:val="28"/>
              </w:rPr>
              <w:t xml:space="preserve">учшение качества услуг, </w:t>
            </w:r>
            <w:r w:rsidRPr="00123BF3">
              <w:rPr>
                <w:noProof/>
                <w:color w:val="000000"/>
                <w:sz w:val="28"/>
                <w:szCs w:val="28"/>
              </w:rPr>
              <w:t>предоставляемых учреждениями культуры и искусства;</w:t>
            </w:r>
          </w:p>
          <w:p w14:paraId="3A1FA323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 xml:space="preserve">обеспечение системы культуры Белоглинского района высококвалифицированными кадрами. </w:t>
            </w:r>
          </w:p>
          <w:p w14:paraId="6AC2528C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10D578BB" w14:textId="77777777" w:rsidTr="001E03F3">
        <w:trPr>
          <w:trHeight w:val="2696"/>
        </w:trPr>
        <w:tc>
          <w:tcPr>
            <w:tcW w:w="3261" w:type="dxa"/>
          </w:tcPr>
          <w:p w14:paraId="791364FD" w14:textId="77777777" w:rsidR="000F101E" w:rsidRPr="00123BF3" w:rsidRDefault="000F101E" w:rsidP="001E03F3">
            <w:pPr>
              <w:pStyle w:val="afe"/>
              <w:rPr>
                <w:sz w:val="28"/>
                <w:szCs w:val="28"/>
              </w:rPr>
            </w:pPr>
            <w:r w:rsidRPr="00123BF3">
              <w:rPr>
                <w:rFonts w:ascii="Times New Roman" w:hAnsi="Times New Roman"/>
                <w:sz w:val="28"/>
                <w:szCs w:val="28"/>
              </w:rPr>
              <w:t>Перечень целевых пок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зателей муниципальной  программы</w:t>
            </w:r>
          </w:p>
        </w:tc>
        <w:tc>
          <w:tcPr>
            <w:tcW w:w="6378" w:type="dxa"/>
          </w:tcPr>
          <w:p w14:paraId="7816417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увеличение количества библиографических зап</w:t>
            </w:r>
            <w:r w:rsidRPr="00A627AA">
              <w:rPr>
                <w:sz w:val="28"/>
                <w:szCs w:val="28"/>
              </w:rPr>
              <w:t>и</w:t>
            </w:r>
            <w:r w:rsidRPr="00A627AA">
              <w:rPr>
                <w:sz w:val="28"/>
                <w:szCs w:val="28"/>
              </w:rPr>
              <w:t xml:space="preserve">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A627AA">
              <w:rPr>
                <w:sz w:val="28"/>
                <w:szCs w:val="28"/>
              </w:rPr>
              <w:t>библио</w:t>
            </w:r>
            <w:r>
              <w:rPr>
                <w:sz w:val="28"/>
                <w:szCs w:val="28"/>
              </w:rPr>
              <w:t>теки (по сравнению с предыдущим годом);</w:t>
            </w:r>
          </w:p>
          <w:p w14:paraId="08DB0A64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</w:t>
            </w:r>
            <w:r>
              <w:rPr>
                <w:sz w:val="28"/>
                <w:szCs w:val="28"/>
              </w:rPr>
              <w:t>чение количества представленных</w:t>
            </w:r>
            <w:r w:rsidRPr="00A627AA">
              <w:rPr>
                <w:sz w:val="28"/>
                <w:szCs w:val="28"/>
              </w:rPr>
              <w:t xml:space="preserve"> зрителю предметов основного фонда </w:t>
            </w:r>
            <w:r>
              <w:rPr>
                <w:sz w:val="28"/>
                <w:szCs w:val="28"/>
              </w:rPr>
              <w:t>Белоглинского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рико-краеведческого музея (по сравнению с предыдущим го</w:t>
            </w:r>
            <w:r w:rsidR="003A0168">
              <w:rPr>
                <w:sz w:val="28"/>
                <w:szCs w:val="28"/>
              </w:rPr>
              <w:t xml:space="preserve">дом); </w:t>
            </w:r>
          </w:p>
          <w:p w14:paraId="562A57CC" w14:textId="77777777" w:rsidR="000F101E" w:rsidRPr="001C6B9E" w:rsidRDefault="000F101E" w:rsidP="001E03F3">
            <w:pPr>
              <w:jc w:val="both"/>
              <w:rPr>
                <w:spacing w:val="-4"/>
                <w:sz w:val="28"/>
                <w:szCs w:val="28"/>
              </w:rPr>
            </w:pPr>
            <w:r w:rsidRPr="001C6B9E">
              <w:rPr>
                <w:spacing w:val="-4"/>
                <w:sz w:val="28"/>
                <w:szCs w:val="28"/>
              </w:rPr>
              <w:t>удельный вес учащихся школы искусств, участву</w:t>
            </w:r>
            <w:r w:rsidRPr="001C6B9E">
              <w:rPr>
                <w:spacing w:val="-4"/>
                <w:sz w:val="28"/>
                <w:szCs w:val="28"/>
              </w:rPr>
              <w:t>ю</w:t>
            </w:r>
            <w:r w:rsidRPr="001C6B9E">
              <w:rPr>
                <w:spacing w:val="-4"/>
                <w:sz w:val="28"/>
                <w:szCs w:val="28"/>
              </w:rPr>
              <w:t>щих в фестивалях и конкурсах различного уровня, в общей численности обучающихся в Детской школе искусств (по сравнению с предыдущим годом);</w:t>
            </w:r>
          </w:p>
          <w:p w14:paraId="3177132A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МБУК «Методический центр» для работников </w:t>
            </w:r>
            <w:r>
              <w:rPr>
                <w:sz w:val="28"/>
                <w:szCs w:val="28"/>
              </w:rPr>
              <w:lastRenderedPageBreak/>
              <w:t>учреждений культурно - досугового типа (ежего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но);</w:t>
            </w:r>
          </w:p>
          <w:p w14:paraId="4026F4DF" w14:textId="2BB99AD3" w:rsidR="000F101E" w:rsidRDefault="0000171B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40642D5" wp14:editId="1DD718E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-743585</wp:posOffset>
                      </wp:positionV>
                      <wp:extent cx="812800" cy="297180"/>
                      <wp:effectExtent l="0" t="0" r="6350" b="7620"/>
                      <wp:wrapNone/>
                      <wp:docPr id="36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E9C9E" w14:textId="77777777" w:rsidR="007A36A1" w:rsidRPr="00D50281" w:rsidRDefault="007A36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281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027" type="#_x0000_t202" style="position:absolute;left:0;text-align:left;margin-left:36.9pt;margin-top:-58.55pt;width:64pt;height:2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Lg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" stroked="f">
                      <v:textbox>
                        <w:txbxContent>
                          <w:p w14:paraId="7A7E9C9E" w14:textId="77777777" w:rsidR="007A36A1" w:rsidRPr="00D50281" w:rsidRDefault="007A36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28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выполнение муниципального задания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>пальными бюджетными учреждениями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 xml:space="preserve">пального образования (ежегодно);  </w:t>
            </w:r>
          </w:p>
          <w:p w14:paraId="318CD4D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607C7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культуры, в которых              будет проводиться капитальный ремонт зданий,                помещений, разработка проектной документа</w:t>
            </w:r>
            <w:r w:rsidR="003A0168">
              <w:rPr>
                <w:sz w:val="28"/>
                <w:szCs w:val="28"/>
              </w:rPr>
              <w:t xml:space="preserve">ции (ежегодно); </w:t>
            </w:r>
          </w:p>
          <w:p w14:paraId="02CE476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6CDB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муниципальных бюджетных </w:t>
            </w:r>
            <w:r w:rsidRPr="00FA6CDB">
              <w:rPr>
                <w:sz w:val="28"/>
                <w:szCs w:val="28"/>
              </w:rPr>
              <w:t>учрежд</w:t>
            </w:r>
            <w:r w:rsidRPr="00FA6CDB">
              <w:rPr>
                <w:sz w:val="28"/>
                <w:szCs w:val="28"/>
              </w:rPr>
              <w:t>е</w:t>
            </w:r>
            <w:r w:rsidRPr="00FA6CDB">
              <w:rPr>
                <w:sz w:val="28"/>
                <w:szCs w:val="28"/>
              </w:rPr>
              <w:t xml:space="preserve">ний культуры, </w:t>
            </w:r>
            <w:r>
              <w:rPr>
                <w:sz w:val="28"/>
                <w:szCs w:val="28"/>
              </w:rPr>
              <w:t>получивших субсидии на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материально-технической </w:t>
            </w:r>
            <w:r w:rsidR="003A0168">
              <w:rPr>
                <w:sz w:val="28"/>
                <w:szCs w:val="28"/>
              </w:rPr>
              <w:t xml:space="preserve">базы (ежегодно); </w:t>
            </w:r>
          </w:p>
          <w:p w14:paraId="3E95E13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различного уровня (по сравнению с предыдущим годом);</w:t>
            </w:r>
          </w:p>
          <w:p w14:paraId="16EE71B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F25AA6">
              <w:rPr>
                <w:sz w:val="28"/>
                <w:szCs w:val="28"/>
              </w:rPr>
              <w:t>повышение уровня удовлетворенности населения Белоглинского района качеством предоставления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                    (по сравнению с предыдущим годом);</w:t>
            </w:r>
          </w:p>
          <w:p w14:paraId="548D962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творческих и учебных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различного уровня (ежегодно). </w:t>
            </w:r>
          </w:p>
          <w:p w14:paraId="56C64F1A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61CF287" w14:textId="77777777" w:rsidTr="001E03F3">
        <w:trPr>
          <w:trHeight w:val="325"/>
        </w:trPr>
        <w:tc>
          <w:tcPr>
            <w:tcW w:w="3261" w:type="dxa"/>
          </w:tcPr>
          <w:p w14:paraId="68856111" w14:textId="77777777" w:rsidR="000F101E" w:rsidRDefault="000F101E" w:rsidP="001E0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hanging="12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lastRenderedPageBreak/>
              <w:t>Этапы и сроки реализ</w:t>
            </w:r>
            <w:r w:rsidRPr="00123BF3">
              <w:rPr>
                <w:sz w:val="28"/>
                <w:szCs w:val="28"/>
              </w:rPr>
              <w:t>а</w:t>
            </w:r>
            <w:r w:rsidRPr="00123BF3">
              <w:rPr>
                <w:sz w:val="28"/>
                <w:szCs w:val="28"/>
              </w:rPr>
              <w:t>ции муниципальной пр</w:t>
            </w:r>
            <w:r w:rsidRPr="00123BF3">
              <w:rPr>
                <w:sz w:val="28"/>
                <w:szCs w:val="28"/>
              </w:rPr>
              <w:t>о</w:t>
            </w:r>
            <w:r w:rsidRPr="00123BF3">
              <w:rPr>
                <w:sz w:val="28"/>
                <w:szCs w:val="28"/>
              </w:rPr>
              <w:t>граммы</w:t>
            </w:r>
          </w:p>
          <w:p w14:paraId="5FE9BFC9" w14:textId="6A9F3833" w:rsidR="000F101E" w:rsidRPr="00123BF3" w:rsidRDefault="0000171B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F3EB3AD" wp14:editId="5CCE1F9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957580</wp:posOffset>
                      </wp:positionV>
                      <wp:extent cx="1249045" cy="55245"/>
                      <wp:effectExtent l="0" t="0" r="27305" b="20955"/>
                      <wp:wrapNone/>
                      <wp:docPr id="35" name="Rectangle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55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E123A" w14:textId="77777777" w:rsidR="007A36A1" w:rsidRDefault="007A36A1" w:rsidP="000F10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3" o:spid="_x0000_s1028" style="position:absolute;margin-left:-7.5pt;margin-top:75.4pt;width:98.35pt;height:4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" strokecolor="white">
                      <v:textbox>
                        <w:txbxContent>
                          <w:p w14:paraId="71AE123A" w14:textId="77777777" w:rsidR="007A36A1" w:rsidRDefault="007A36A1" w:rsidP="000F101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01E" w:rsidRPr="00123BF3">
              <w:rPr>
                <w:sz w:val="28"/>
                <w:szCs w:val="28"/>
              </w:rPr>
              <w:t xml:space="preserve">Объемы </w:t>
            </w:r>
            <w:r w:rsidR="000F101E">
              <w:rPr>
                <w:sz w:val="28"/>
                <w:szCs w:val="28"/>
              </w:rPr>
              <w:t>и источники</w:t>
            </w:r>
            <w:r w:rsidR="000F101E" w:rsidRPr="00123BF3">
              <w:rPr>
                <w:sz w:val="28"/>
                <w:szCs w:val="28"/>
              </w:rPr>
              <w:t xml:space="preserve"> финансирования мун</w:t>
            </w:r>
            <w:r w:rsidR="000F101E" w:rsidRPr="00123BF3">
              <w:rPr>
                <w:sz w:val="28"/>
                <w:szCs w:val="28"/>
              </w:rPr>
              <w:t>и</w:t>
            </w:r>
            <w:r w:rsidR="000F101E" w:rsidRPr="00123BF3">
              <w:rPr>
                <w:sz w:val="28"/>
                <w:szCs w:val="28"/>
              </w:rPr>
              <w:t>ципальной</w:t>
            </w:r>
            <w:r w:rsidR="000F101E">
              <w:rPr>
                <w:sz w:val="28"/>
                <w:szCs w:val="28"/>
              </w:rPr>
              <w:t xml:space="preserve"> </w:t>
            </w:r>
            <w:r w:rsidR="000F101E" w:rsidRPr="00123BF3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256F707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Pr="00123BF3">
              <w:rPr>
                <w:sz w:val="28"/>
                <w:szCs w:val="28"/>
              </w:rPr>
              <w:t xml:space="preserve"> годы, муниципал</w:t>
            </w:r>
            <w:r w:rsidR="003A0168">
              <w:rPr>
                <w:sz w:val="28"/>
                <w:szCs w:val="28"/>
              </w:rPr>
              <w:t xml:space="preserve">ьная </w:t>
            </w:r>
            <w:r w:rsidRPr="00123BF3">
              <w:rPr>
                <w:sz w:val="28"/>
                <w:szCs w:val="28"/>
              </w:rPr>
              <w:t>программа реал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>зуется в один этап</w:t>
            </w:r>
            <w:r>
              <w:rPr>
                <w:sz w:val="28"/>
                <w:szCs w:val="28"/>
              </w:rPr>
              <w:t>.</w:t>
            </w:r>
          </w:p>
          <w:p w14:paraId="3F3A550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3BDCD88B" w14:textId="5917CB34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прогнозируемый объем финансирования меропр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 xml:space="preserve">ятий муниципальной </w:t>
            </w:r>
            <w:r>
              <w:rPr>
                <w:sz w:val="28"/>
                <w:szCs w:val="28"/>
              </w:rPr>
              <w:t>программы из средств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рального, краевого, </w:t>
            </w:r>
            <w:r w:rsidRPr="00D774FF">
              <w:rPr>
                <w:sz w:val="28"/>
                <w:szCs w:val="28"/>
              </w:rPr>
              <w:t>местного бюджетов и внебю</w:t>
            </w:r>
            <w:r w:rsidRPr="00D774FF">
              <w:rPr>
                <w:sz w:val="28"/>
                <w:szCs w:val="28"/>
              </w:rPr>
              <w:t>д</w:t>
            </w:r>
            <w:r w:rsidRPr="00D774FF">
              <w:rPr>
                <w:sz w:val="28"/>
                <w:szCs w:val="28"/>
              </w:rPr>
              <w:t xml:space="preserve">жетных источников составляет </w:t>
            </w:r>
            <w:r w:rsidR="009E6652" w:rsidRPr="00D774FF">
              <w:rPr>
                <w:sz w:val="28"/>
                <w:szCs w:val="28"/>
              </w:rPr>
              <w:t>17</w:t>
            </w:r>
            <w:r w:rsidR="004469D0" w:rsidRPr="00D774FF">
              <w:rPr>
                <w:sz w:val="28"/>
                <w:szCs w:val="28"/>
              </w:rPr>
              <w:t>5</w:t>
            </w:r>
            <w:r w:rsidR="00D00BC3" w:rsidRPr="00D774FF">
              <w:rPr>
                <w:sz w:val="28"/>
                <w:szCs w:val="28"/>
              </w:rPr>
              <w:t>744</w:t>
            </w:r>
            <w:r w:rsidR="00560274" w:rsidRPr="00D774FF">
              <w:rPr>
                <w:sz w:val="28"/>
                <w:szCs w:val="28"/>
              </w:rPr>
              <w:t>,</w:t>
            </w:r>
            <w:r w:rsidR="00D00BC3" w:rsidRPr="00D774FF">
              <w:rPr>
                <w:sz w:val="28"/>
                <w:szCs w:val="28"/>
              </w:rPr>
              <w:t>8</w:t>
            </w:r>
            <w:r w:rsidRPr="00D774FF">
              <w:rPr>
                <w:sz w:val="28"/>
                <w:szCs w:val="28"/>
              </w:rPr>
              <w:t xml:space="preserve"> тыс. ру</w:t>
            </w:r>
            <w:r w:rsidRPr="00D774FF">
              <w:rPr>
                <w:sz w:val="28"/>
                <w:szCs w:val="28"/>
              </w:rPr>
              <w:t>б</w:t>
            </w:r>
            <w:r w:rsidRPr="00D774FF">
              <w:rPr>
                <w:sz w:val="28"/>
                <w:szCs w:val="28"/>
              </w:rPr>
              <w:t>лей, в том числе:</w:t>
            </w:r>
          </w:p>
          <w:p w14:paraId="226C0EA9" w14:textId="77777777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2021 год – </w:t>
            </w:r>
            <w:r w:rsidR="00560274" w:rsidRPr="00D774FF">
              <w:rPr>
                <w:sz w:val="28"/>
                <w:szCs w:val="28"/>
              </w:rPr>
              <w:t>29995,3</w:t>
            </w:r>
            <w:r w:rsidRPr="00D774FF">
              <w:rPr>
                <w:sz w:val="28"/>
                <w:szCs w:val="28"/>
              </w:rPr>
              <w:t xml:space="preserve"> тысяч рублей;</w:t>
            </w:r>
          </w:p>
          <w:p w14:paraId="267B2BC8" w14:textId="6416D390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2022 год – </w:t>
            </w:r>
            <w:r w:rsidR="00CE71FD" w:rsidRPr="00D774FF">
              <w:rPr>
                <w:sz w:val="28"/>
                <w:szCs w:val="28"/>
              </w:rPr>
              <w:t>43</w:t>
            </w:r>
            <w:r w:rsidR="00D00BC3" w:rsidRPr="00D774FF">
              <w:rPr>
                <w:sz w:val="28"/>
                <w:szCs w:val="28"/>
              </w:rPr>
              <w:t>148</w:t>
            </w:r>
            <w:r w:rsidR="00D15F9E" w:rsidRPr="00D774FF">
              <w:rPr>
                <w:sz w:val="28"/>
                <w:szCs w:val="28"/>
              </w:rPr>
              <w:t>,</w:t>
            </w:r>
            <w:r w:rsidR="00D00BC3" w:rsidRPr="00D774FF">
              <w:rPr>
                <w:sz w:val="28"/>
                <w:szCs w:val="28"/>
              </w:rPr>
              <w:t>5</w:t>
            </w:r>
            <w:r w:rsidRPr="00D774FF">
              <w:rPr>
                <w:sz w:val="28"/>
                <w:szCs w:val="28"/>
              </w:rPr>
              <w:t xml:space="preserve"> тысяч</w:t>
            </w:r>
            <w:r w:rsidRPr="008F4FC8">
              <w:rPr>
                <w:sz w:val="28"/>
                <w:szCs w:val="28"/>
              </w:rPr>
              <w:t xml:space="preserve"> рублей;</w:t>
            </w:r>
          </w:p>
          <w:p w14:paraId="5E4B6EF2" w14:textId="0A1A0513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2023 год – </w:t>
            </w:r>
            <w:r w:rsidR="007418E9" w:rsidRPr="008F4FC8">
              <w:rPr>
                <w:rFonts w:ascii="Times New Roman" w:hAnsi="Times New Roman"/>
                <w:sz w:val="28"/>
                <w:szCs w:val="28"/>
              </w:rPr>
              <w:t>27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67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3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,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7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0EEC2B35" w14:textId="26C0A6BD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4469D0" w:rsidRPr="008F4FC8">
              <w:rPr>
                <w:kern w:val="1"/>
                <w:sz w:val="28"/>
                <w:szCs w:val="28"/>
              </w:rPr>
              <w:t>2826</w:t>
            </w:r>
            <w:r w:rsidR="005A51AD" w:rsidRPr="008F4FC8">
              <w:rPr>
                <w:kern w:val="1"/>
                <w:sz w:val="28"/>
                <w:szCs w:val="28"/>
              </w:rPr>
              <w:t>2</w:t>
            </w:r>
            <w:r w:rsidR="007418E9" w:rsidRPr="008F4FC8">
              <w:rPr>
                <w:kern w:val="1"/>
                <w:sz w:val="28"/>
                <w:szCs w:val="28"/>
              </w:rPr>
              <w:t>,</w:t>
            </w:r>
            <w:r w:rsidR="005A51AD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</w:t>
            </w:r>
            <w:r w:rsidRPr="00123BF3">
              <w:rPr>
                <w:sz w:val="28"/>
                <w:szCs w:val="28"/>
              </w:rPr>
              <w:t>блей</w:t>
            </w:r>
            <w:r>
              <w:rPr>
                <w:sz w:val="28"/>
                <w:szCs w:val="28"/>
              </w:rPr>
              <w:t>;</w:t>
            </w:r>
          </w:p>
          <w:p w14:paraId="15425C4F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AD6ADE" w:rsidRPr="00AD6ADE">
              <w:rPr>
                <w:rFonts w:ascii="Times New Roman" w:hAnsi="Times New Roman"/>
                <w:sz w:val="28"/>
                <w:szCs w:val="28"/>
              </w:rPr>
              <w:t>23292,5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DC0430" w14:textId="77777777" w:rsidR="000F101E" w:rsidRPr="00790BF4" w:rsidRDefault="000F101E" w:rsidP="001E03F3">
            <w:pPr>
              <w:rPr>
                <w:sz w:val="28"/>
                <w:szCs w:val="28"/>
              </w:rPr>
            </w:pPr>
            <w:r w:rsidRPr="00790BF4">
              <w:rPr>
                <w:sz w:val="28"/>
                <w:szCs w:val="28"/>
              </w:rPr>
              <w:t xml:space="preserve">2026 год – </w:t>
            </w:r>
            <w:r w:rsidR="00AD6ADE" w:rsidRPr="00790BF4">
              <w:rPr>
                <w:sz w:val="28"/>
                <w:szCs w:val="28"/>
              </w:rPr>
              <w:t>23372,5</w:t>
            </w:r>
            <w:r w:rsidRPr="00790BF4">
              <w:rPr>
                <w:sz w:val="28"/>
                <w:szCs w:val="28"/>
              </w:rPr>
              <w:t xml:space="preserve"> тысяч рублей,</w:t>
            </w:r>
          </w:p>
          <w:p w14:paraId="6C9975D5" w14:textId="2317B375" w:rsidR="00C10470" w:rsidRPr="00C10470" w:rsidRDefault="00C10470" w:rsidP="00C10470">
            <w:pPr>
              <w:rPr>
                <w:sz w:val="28"/>
                <w:szCs w:val="28"/>
              </w:rPr>
            </w:pPr>
            <w:r w:rsidRPr="00C10470">
              <w:rPr>
                <w:sz w:val="28"/>
                <w:szCs w:val="28"/>
              </w:rPr>
              <w:t xml:space="preserve">в том числе из </w:t>
            </w:r>
            <w:r w:rsidR="002806D8">
              <w:rPr>
                <w:sz w:val="28"/>
                <w:szCs w:val="28"/>
              </w:rPr>
              <w:t xml:space="preserve">средств федерального бюджета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837,8</w:t>
            </w:r>
            <w:r w:rsidRPr="00C10470">
              <w:rPr>
                <w:sz w:val="28"/>
                <w:szCs w:val="28"/>
              </w:rPr>
              <w:t xml:space="preserve"> тысяч рублей, в том числе:</w:t>
            </w:r>
          </w:p>
          <w:p w14:paraId="564A68C2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BA779B">
              <w:rPr>
                <w:sz w:val="28"/>
                <w:szCs w:val="28"/>
              </w:rPr>
              <w:t>118,3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FA1C865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719,5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C91B66F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10470" w:rsidRPr="00C1047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 тысяч рублей;</w:t>
            </w:r>
          </w:p>
          <w:p w14:paraId="7D10C851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07E1BF58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A764671" w14:textId="77777777" w:rsid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C10470" w:rsidRPr="00C10470">
              <w:rPr>
                <w:sz w:val="28"/>
                <w:szCs w:val="28"/>
              </w:rPr>
              <w:t xml:space="preserve"> год – 0,0 тысяч рублей,</w:t>
            </w:r>
          </w:p>
          <w:p w14:paraId="26795516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70C04">
              <w:rPr>
                <w:rFonts w:ascii="Times New Roman" w:hAnsi="Times New Roman"/>
                <w:sz w:val="28"/>
                <w:szCs w:val="28"/>
              </w:rPr>
              <w:t>5</w:t>
            </w:r>
            <w:r w:rsidR="000E18C2" w:rsidRPr="000E18C2">
              <w:rPr>
                <w:rFonts w:ascii="Times New Roman" w:hAnsi="Times New Roman"/>
                <w:sz w:val="28"/>
                <w:szCs w:val="28"/>
              </w:rPr>
              <w:t>2</w:t>
            </w:r>
            <w:r w:rsidR="001B0F11">
              <w:rPr>
                <w:rFonts w:ascii="Times New Roman" w:hAnsi="Times New Roman"/>
                <w:sz w:val="28"/>
                <w:szCs w:val="28"/>
              </w:rPr>
              <w:t>62,1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14:paraId="17C20689" w14:textId="77777777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lastRenderedPageBreak/>
              <w:t xml:space="preserve">2021 год – </w:t>
            </w:r>
            <w:r w:rsidR="000E18C2" w:rsidRPr="00FA3456">
              <w:rPr>
                <w:sz w:val="28"/>
                <w:szCs w:val="28"/>
              </w:rPr>
              <w:t>344</w:t>
            </w:r>
            <w:r w:rsidR="008124D3">
              <w:rPr>
                <w:sz w:val="28"/>
                <w:szCs w:val="28"/>
              </w:rPr>
              <w:t>,0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09816B92" w14:textId="58C0C95D" w:rsidR="000F101E" w:rsidRPr="00AF0CD3" w:rsidRDefault="0000171B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7FECEE" wp14:editId="57D8601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-528955</wp:posOffset>
                      </wp:positionV>
                      <wp:extent cx="543560" cy="340360"/>
                      <wp:effectExtent l="0" t="0" r="8890" b="2540"/>
                      <wp:wrapNone/>
                      <wp:docPr id="34" name="Text Box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9B098" w14:textId="77777777" w:rsidR="007A36A1" w:rsidRPr="00092F60" w:rsidRDefault="007A36A1" w:rsidP="00092F6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5" o:spid="_x0000_s1029" type="#_x0000_t202" style="position:absolute;left:0;text-align:left;margin-left:46.5pt;margin-top:-41.65pt;width:42.8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" stroked="f">
                      <v:textbox>
                        <w:txbxContent>
                          <w:p w14:paraId="5B99B098" w14:textId="77777777" w:rsidR="007A36A1" w:rsidRPr="00092F60" w:rsidRDefault="007A36A1" w:rsidP="00092F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AF0CD3">
              <w:rPr>
                <w:sz w:val="28"/>
                <w:szCs w:val="28"/>
              </w:rPr>
              <w:t xml:space="preserve">2022 год – </w:t>
            </w:r>
            <w:r w:rsidR="001B0F11">
              <w:rPr>
                <w:sz w:val="28"/>
                <w:szCs w:val="28"/>
              </w:rPr>
              <w:t>4029,5</w:t>
            </w:r>
            <w:r w:rsidR="000F101E" w:rsidRPr="00AF0CD3">
              <w:rPr>
                <w:sz w:val="28"/>
                <w:szCs w:val="28"/>
              </w:rPr>
              <w:t xml:space="preserve"> тысяч рублей;</w:t>
            </w:r>
          </w:p>
          <w:p w14:paraId="4508838D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66331C" w:rsidRPr="00AF0CD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72AB84F2" w14:textId="77777777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t xml:space="preserve">2024 год – </w:t>
            </w:r>
            <w:r w:rsidR="009C3D5C">
              <w:rPr>
                <w:kern w:val="1"/>
                <w:sz w:val="28"/>
                <w:szCs w:val="28"/>
              </w:rPr>
              <w:t>350,0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3918381E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FF209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12DA8A4" w14:textId="77777777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FF2090" w:rsidRPr="008F4FC8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="0066331C"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ABA24C" w14:textId="7F309ED4" w:rsidR="000F101E" w:rsidRPr="00D774FF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D774FF">
              <w:rPr>
                <w:rFonts w:ascii="Times New Roman" w:hAnsi="Times New Roman"/>
                <w:sz w:val="28"/>
                <w:szCs w:val="28"/>
              </w:rPr>
              <w:t xml:space="preserve">средств бюджета муниципального образования – </w:t>
            </w:r>
            <w:r w:rsidR="005948C3" w:rsidRPr="00D774FF">
              <w:rPr>
                <w:rFonts w:ascii="Times New Roman" w:hAnsi="Times New Roman"/>
                <w:sz w:val="28"/>
                <w:szCs w:val="28"/>
              </w:rPr>
              <w:t>16</w:t>
            </w:r>
            <w:r w:rsidR="006E7420" w:rsidRPr="00D774FF">
              <w:rPr>
                <w:rFonts w:ascii="Times New Roman" w:hAnsi="Times New Roman"/>
                <w:sz w:val="28"/>
                <w:szCs w:val="28"/>
              </w:rPr>
              <w:t>5</w:t>
            </w:r>
            <w:r w:rsidR="00F868E9" w:rsidRPr="00D774FF">
              <w:rPr>
                <w:rFonts w:ascii="Times New Roman" w:hAnsi="Times New Roman"/>
                <w:sz w:val="28"/>
                <w:szCs w:val="28"/>
              </w:rPr>
              <w:t>630</w:t>
            </w:r>
            <w:r w:rsidR="00B03D60" w:rsidRPr="00D774FF">
              <w:rPr>
                <w:rFonts w:ascii="Times New Roman" w:hAnsi="Times New Roman"/>
                <w:sz w:val="28"/>
                <w:szCs w:val="28"/>
              </w:rPr>
              <w:t>,</w:t>
            </w:r>
            <w:r w:rsidR="00F868E9" w:rsidRPr="00D774FF">
              <w:rPr>
                <w:rFonts w:ascii="Times New Roman" w:hAnsi="Times New Roman"/>
                <w:sz w:val="28"/>
                <w:szCs w:val="28"/>
              </w:rPr>
              <w:t>7</w:t>
            </w:r>
            <w:r w:rsidRPr="00D774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14:paraId="767E2E39" w14:textId="77777777" w:rsidR="000F101E" w:rsidRPr="00D774FF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2021 год – </w:t>
            </w:r>
            <w:r w:rsidR="005948C3" w:rsidRPr="00D774FF">
              <w:rPr>
                <w:sz w:val="28"/>
                <w:szCs w:val="28"/>
              </w:rPr>
              <w:t>29</w:t>
            </w:r>
            <w:r w:rsidR="00B03D60" w:rsidRPr="00D774FF">
              <w:rPr>
                <w:sz w:val="28"/>
                <w:szCs w:val="28"/>
              </w:rPr>
              <w:t>533</w:t>
            </w:r>
            <w:r w:rsidR="005948C3" w:rsidRPr="00D774FF">
              <w:rPr>
                <w:sz w:val="28"/>
                <w:szCs w:val="28"/>
              </w:rPr>
              <w:t>,</w:t>
            </w:r>
            <w:r w:rsidR="00B03D60" w:rsidRPr="00D774FF">
              <w:rPr>
                <w:sz w:val="28"/>
                <w:szCs w:val="28"/>
              </w:rPr>
              <w:t>0</w:t>
            </w:r>
            <w:r w:rsidRPr="00D774FF">
              <w:rPr>
                <w:sz w:val="28"/>
                <w:szCs w:val="28"/>
              </w:rPr>
              <w:t xml:space="preserve"> тысяч рублей;</w:t>
            </w:r>
          </w:p>
          <w:p w14:paraId="61C04135" w14:textId="7E5A84CE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D774FF">
              <w:rPr>
                <w:sz w:val="28"/>
                <w:szCs w:val="28"/>
              </w:rPr>
              <w:t xml:space="preserve">2022 год – </w:t>
            </w:r>
            <w:r w:rsidR="00A931CF" w:rsidRPr="00D774FF">
              <w:rPr>
                <w:sz w:val="28"/>
                <w:szCs w:val="28"/>
              </w:rPr>
              <w:t>3</w:t>
            </w:r>
            <w:r w:rsidR="00951C37" w:rsidRPr="00D774FF">
              <w:rPr>
                <w:sz w:val="28"/>
                <w:szCs w:val="28"/>
              </w:rPr>
              <w:t>4</w:t>
            </w:r>
            <w:r w:rsidR="00F868E9" w:rsidRPr="00D774FF">
              <w:rPr>
                <w:sz w:val="28"/>
                <w:szCs w:val="28"/>
              </w:rPr>
              <w:t>385</w:t>
            </w:r>
            <w:r w:rsidR="006523C7" w:rsidRPr="00D774FF">
              <w:rPr>
                <w:sz w:val="28"/>
                <w:szCs w:val="28"/>
              </w:rPr>
              <w:t>,</w:t>
            </w:r>
            <w:r w:rsidR="00F868E9" w:rsidRPr="00D774FF">
              <w:rPr>
                <w:sz w:val="28"/>
                <w:szCs w:val="28"/>
              </w:rPr>
              <w:t>3</w:t>
            </w:r>
            <w:r w:rsidRPr="00D774FF">
              <w:rPr>
                <w:sz w:val="28"/>
                <w:szCs w:val="28"/>
              </w:rPr>
              <w:t xml:space="preserve"> тысяч</w:t>
            </w:r>
            <w:r w:rsidRPr="008F4FC8">
              <w:rPr>
                <w:sz w:val="28"/>
                <w:szCs w:val="28"/>
              </w:rPr>
              <w:t xml:space="preserve"> рублей;</w:t>
            </w:r>
          </w:p>
          <w:p w14:paraId="27927BE0" w14:textId="08DFACD2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5948C3" w:rsidRPr="008F4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420" w:rsidRPr="008F4F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30885" w:rsidRPr="008F4FC8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39A71040" w14:textId="5E5632B0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5948C3" w:rsidRPr="008F4FC8">
              <w:rPr>
                <w:kern w:val="1"/>
                <w:sz w:val="28"/>
                <w:szCs w:val="28"/>
              </w:rPr>
              <w:t>27</w:t>
            </w:r>
            <w:r w:rsidR="006E7420" w:rsidRPr="008F4FC8">
              <w:rPr>
                <w:kern w:val="1"/>
                <w:sz w:val="28"/>
                <w:szCs w:val="28"/>
              </w:rPr>
              <w:t>91</w:t>
            </w:r>
            <w:r w:rsidR="00730885" w:rsidRPr="008F4FC8">
              <w:rPr>
                <w:kern w:val="1"/>
                <w:sz w:val="28"/>
                <w:szCs w:val="28"/>
              </w:rPr>
              <w:t>2</w:t>
            </w:r>
            <w:r w:rsidR="005948C3" w:rsidRPr="008F4FC8">
              <w:rPr>
                <w:kern w:val="1"/>
                <w:sz w:val="28"/>
                <w:szCs w:val="28"/>
              </w:rPr>
              <w:t>,</w:t>
            </w:r>
            <w:r w:rsidR="00730885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рублей;</w:t>
            </w:r>
          </w:p>
          <w:p w14:paraId="592732DA" w14:textId="77777777" w:rsidR="000F101E" w:rsidRPr="00215582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5A5407" w:rsidRPr="008F4FC8">
              <w:rPr>
                <w:rFonts w:ascii="Times New Roman" w:hAnsi="Times New Roman" w:cs="Times New Roman"/>
                <w:sz w:val="28"/>
                <w:szCs w:val="28"/>
              </w:rPr>
              <w:t>23191,5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FD6B999" w14:textId="376D3611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B02086" w:rsidRPr="00B02086">
              <w:rPr>
                <w:rFonts w:ascii="Times New Roman" w:hAnsi="Times New Roman" w:cs="Times New Roman"/>
                <w:sz w:val="28"/>
                <w:szCs w:val="28"/>
              </w:rPr>
              <w:t>23271,5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0A23C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BFFEC4" w14:textId="1C14B64B" w:rsidR="000A23C5" w:rsidRDefault="000A23C5" w:rsidP="000A23C5">
            <w:pPr>
              <w:rPr>
                <w:sz w:val="28"/>
              </w:rPr>
            </w:pPr>
            <w:r w:rsidRPr="000A23C5">
              <w:rPr>
                <w:sz w:val="28"/>
              </w:rPr>
              <w:t xml:space="preserve">из </w:t>
            </w:r>
            <w:r>
              <w:rPr>
                <w:sz w:val="28"/>
              </w:rPr>
              <w:t>внебюджетных средств – 14,2 тыс. рублей, в том числе:</w:t>
            </w:r>
          </w:p>
          <w:p w14:paraId="576FC1AA" w14:textId="01EC3097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 – 0,</w:t>
            </w:r>
            <w:r w:rsidRPr="00FA3456"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75657F34" w14:textId="7BA115E6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2022 год – </w:t>
            </w:r>
            <w:r>
              <w:rPr>
                <w:sz w:val="28"/>
                <w:szCs w:val="28"/>
              </w:rPr>
              <w:t>14,2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1CDF609" w14:textId="2BFC029C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656492C1" w14:textId="0E03DA20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2024 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E5EEDFF" w14:textId="2E908FB5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5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5550EBE" w14:textId="77777777" w:rsidR="00DD4952" w:rsidRDefault="000A23C5" w:rsidP="000A23C5">
            <w:pPr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2026 год – </w:t>
            </w:r>
            <w:r>
              <w:rPr>
                <w:sz w:val="28"/>
                <w:szCs w:val="28"/>
              </w:rPr>
              <w:t>0</w:t>
            </w:r>
            <w:r w:rsidRPr="00B020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</w:t>
            </w:r>
            <w:r w:rsidRPr="00123BF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  <w:p w14:paraId="7B9B0BB4" w14:textId="26631CBF" w:rsidR="009C3550" w:rsidRPr="00DD4952" w:rsidRDefault="009C3550" w:rsidP="000A23C5">
            <w:pPr>
              <w:rPr>
                <w:sz w:val="28"/>
              </w:rPr>
            </w:pPr>
          </w:p>
        </w:tc>
      </w:tr>
    </w:tbl>
    <w:p w14:paraId="1F90DB85" w14:textId="77777777" w:rsidR="000F101E" w:rsidRPr="00BA3FDF" w:rsidRDefault="000F101E" w:rsidP="000F101E">
      <w:pPr>
        <w:pStyle w:val="1"/>
        <w:numPr>
          <w:ilvl w:val="0"/>
          <w:numId w:val="28"/>
        </w:numPr>
        <w:spacing w:before="0" w:line="240" w:lineRule="auto"/>
        <w:rPr>
          <w:spacing w:val="0"/>
          <w:szCs w:val="28"/>
          <w:lang w:val="ru-RU"/>
        </w:rPr>
      </w:pPr>
      <w:r w:rsidRPr="00BA3FDF">
        <w:rPr>
          <w:spacing w:val="0"/>
          <w:szCs w:val="28"/>
          <w:lang w:val="ru-RU"/>
        </w:rPr>
        <w:lastRenderedPageBreak/>
        <w:t xml:space="preserve">Характеристика текущего состояния и </w:t>
      </w:r>
      <w:r>
        <w:rPr>
          <w:spacing w:val="0"/>
          <w:szCs w:val="28"/>
          <w:lang w:val="ru-RU"/>
        </w:rPr>
        <w:t xml:space="preserve">основные проблемы </w:t>
      </w:r>
      <w:r w:rsidRPr="00BA3FDF">
        <w:rPr>
          <w:spacing w:val="0"/>
          <w:szCs w:val="28"/>
          <w:lang w:val="ru-RU"/>
        </w:rPr>
        <w:t xml:space="preserve">в </w:t>
      </w:r>
      <w:r>
        <w:rPr>
          <w:spacing w:val="0"/>
          <w:szCs w:val="28"/>
          <w:lang w:val="ru-RU"/>
        </w:rPr>
        <w:t>сфере</w:t>
      </w:r>
      <w:r w:rsidRPr="00BA3FDF">
        <w:rPr>
          <w:spacing w:val="0"/>
          <w:szCs w:val="28"/>
          <w:lang w:val="ru-RU"/>
        </w:rPr>
        <w:t xml:space="preserve"> культуры </w:t>
      </w:r>
      <w:r>
        <w:rPr>
          <w:spacing w:val="0"/>
          <w:szCs w:val="28"/>
          <w:lang w:val="ru-RU"/>
        </w:rPr>
        <w:t>муниципального образования</w:t>
      </w:r>
      <w:r w:rsidRPr="00BA3FDF">
        <w:rPr>
          <w:spacing w:val="0"/>
          <w:szCs w:val="28"/>
          <w:lang w:val="ru-RU"/>
        </w:rPr>
        <w:t xml:space="preserve"> Белоглинск</w:t>
      </w:r>
      <w:r>
        <w:rPr>
          <w:spacing w:val="0"/>
          <w:szCs w:val="28"/>
          <w:lang w:val="ru-RU"/>
        </w:rPr>
        <w:t xml:space="preserve">ий район  </w:t>
      </w:r>
    </w:p>
    <w:p w14:paraId="134232D1" w14:textId="77777777" w:rsidR="000F101E" w:rsidRPr="00BC2E7C" w:rsidRDefault="000F101E" w:rsidP="000F101E">
      <w:pPr>
        <w:ind w:firstLine="709"/>
        <w:jc w:val="center"/>
        <w:rPr>
          <w:sz w:val="28"/>
        </w:rPr>
      </w:pPr>
    </w:p>
    <w:p w14:paraId="6DA449E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учреждениях культуры Белог</w:t>
      </w:r>
      <w:r w:rsidR="00CE0C25">
        <w:rPr>
          <w:rFonts w:ascii="Times New Roman" w:hAnsi="Times New Roman"/>
          <w:color w:val="000000"/>
          <w:sz w:val="28"/>
          <w:szCs w:val="28"/>
        </w:rPr>
        <w:t>линского района функционирует 37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учр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ж</w:t>
      </w:r>
      <w:r w:rsidR="00CE0C25">
        <w:rPr>
          <w:rFonts w:ascii="Times New Roman" w:hAnsi="Times New Roman"/>
          <w:color w:val="000000"/>
          <w:sz w:val="28"/>
          <w:szCs w:val="28"/>
        </w:rPr>
        <w:t>дений: 16 библиотек, 15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клубных учре</w:t>
      </w:r>
      <w:r>
        <w:rPr>
          <w:rFonts w:ascii="Times New Roman" w:hAnsi="Times New Roman"/>
          <w:color w:val="000000"/>
          <w:sz w:val="28"/>
          <w:szCs w:val="28"/>
        </w:rPr>
        <w:t>ждений, Ц</w:t>
      </w:r>
      <w:r w:rsidRPr="00087A26">
        <w:rPr>
          <w:rFonts w:ascii="Times New Roman" w:hAnsi="Times New Roman"/>
          <w:color w:val="000000"/>
          <w:sz w:val="28"/>
          <w:szCs w:val="28"/>
        </w:rPr>
        <w:t>ентр кино и досуга, парк куль</w:t>
      </w:r>
      <w:r>
        <w:rPr>
          <w:rFonts w:ascii="Times New Roman" w:hAnsi="Times New Roman"/>
          <w:color w:val="000000"/>
          <w:sz w:val="28"/>
          <w:szCs w:val="28"/>
        </w:rPr>
        <w:t>туры и отдыха, Д</w:t>
      </w:r>
      <w:r w:rsidRPr="00087A26">
        <w:rPr>
          <w:rFonts w:ascii="Times New Roman" w:hAnsi="Times New Roman"/>
          <w:color w:val="000000"/>
          <w:sz w:val="28"/>
          <w:szCs w:val="28"/>
        </w:rPr>
        <w:t>етская школа искусств, историко-краеведческий му</w:t>
      </w:r>
      <w:r>
        <w:rPr>
          <w:rFonts w:ascii="Times New Roman" w:hAnsi="Times New Roman"/>
          <w:color w:val="000000"/>
          <w:sz w:val="28"/>
          <w:szCs w:val="28"/>
        </w:rPr>
        <w:t>зей, М</w:t>
      </w:r>
      <w:r w:rsidRPr="00087A26">
        <w:rPr>
          <w:rFonts w:ascii="Times New Roman" w:hAnsi="Times New Roman"/>
          <w:color w:val="000000"/>
          <w:sz w:val="28"/>
          <w:szCs w:val="28"/>
        </w:rPr>
        <w:t>етодический центр.</w:t>
      </w:r>
      <w:r w:rsidRPr="00087A26">
        <w:rPr>
          <w:rFonts w:ascii="Times New Roman" w:hAnsi="Times New Roman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Общая численность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учреждений культуры состав</w:t>
      </w:r>
      <w:r>
        <w:rPr>
          <w:rFonts w:ascii="Times New Roman" w:hAnsi="Times New Roman"/>
          <w:color w:val="000000"/>
          <w:sz w:val="28"/>
          <w:szCs w:val="28"/>
        </w:rPr>
        <w:t>ляет более 2</w:t>
      </w:r>
      <w:r w:rsidR="0054402D">
        <w:rPr>
          <w:rFonts w:ascii="Times New Roman" w:hAnsi="Times New Roman"/>
          <w:color w:val="000000"/>
          <w:sz w:val="28"/>
          <w:szCs w:val="28"/>
        </w:rPr>
        <w:t>08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52B4E64F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прошедшие годы значительно </w:t>
      </w:r>
      <w:r w:rsidRPr="00087A26">
        <w:rPr>
          <w:rFonts w:ascii="Times New Roman" w:hAnsi="Times New Roman"/>
          <w:color w:val="000000"/>
          <w:sz w:val="28"/>
          <w:szCs w:val="28"/>
        </w:rPr>
        <w:t>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14:paraId="00F43D0B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Белоглинский историко-краеведческий музей играет важную роль в па</w:t>
      </w:r>
      <w:r w:rsidRPr="00087A26">
        <w:rPr>
          <w:rFonts w:ascii="Times New Roman" w:hAnsi="Times New Roman"/>
          <w:color w:val="000000"/>
          <w:sz w:val="28"/>
          <w:szCs w:val="28"/>
        </w:rPr>
        <w:t>т</w:t>
      </w:r>
      <w:r w:rsidRPr="00087A26">
        <w:rPr>
          <w:rFonts w:ascii="Times New Roman" w:hAnsi="Times New Roman"/>
          <w:color w:val="000000"/>
          <w:sz w:val="28"/>
          <w:szCs w:val="28"/>
        </w:rPr>
        <w:t>риотическом, нравственном воспитании населения, является центром исслед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вательской деятельности и просветительской работы. Музейный фонд МБУК «Белоглинский историко-краеведческий музей» насчитывает </w:t>
      </w:r>
      <w:r>
        <w:rPr>
          <w:rFonts w:ascii="Times New Roman" w:hAnsi="Times New Roman"/>
          <w:color w:val="000000"/>
          <w:sz w:val="28"/>
          <w:szCs w:val="28"/>
        </w:rPr>
        <w:t>более 4000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ед. хранения по истории, этнографии, искусству. С целью сохранения и популяр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 w:rsidRPr="00087A26">
        <w:rPr>
          <w:rFonts w:ascii="Times New Roman" w:hAnsi="Times New Roman"/>
          <w:color w:val="000000"/>
          <w:sz w:val="28"/>
          <w:szCs w:val="28"/>
        </w:rPr>
        <w:t>зации фондовых коллекций проводятся обзорные, тематические экскурсии, лекции, темати</w:t>
      </w:r>
      <w:r>
        <w:rPr>
          <w:rFonts w:ascii="Times New Roman" w:hAnsi="Times New Roman"/>
          <w:color w:val="000000"/>
          <w:sz w:val="28"/>
          <w:szCs w:val="28"/>
        </w:rPr>
        <w:t>ческие вечера. В 201</w:t>
      </w:r>
      <w:r w:rsidR="00290E3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проведено около 300 экскурсий, 36 лекций, 12 </w:t>
      </w:r>
      <w:r w:rsidRPr="00087A26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ставок, посетило музей более 3000 человек. </w:t>
      </w:r>
      <w:r w:rsidRPr="00087A26">
        <w:rPr>
          <w:rFonts w:ascii="Times New Roman" w:hAnsi="Times New Roman"/>
          <w:color w:val="000000"/>
          <w:sz w:val="28"/>
          <w:szCs w:val="28"/>
        </w:rPr>
        <w:t>Систематически в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дется работа по составлению электронной базы данных «</w:t>
      </w:r>
      <w:proofErr w:type="spellStart"/>
      <w:r w:rsidRPr="00087A26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087A26">
        <w:rPr>
          <w:rFonts w:ascii="Times New Roman" w:hAnsi="Times New Roman"/>
          <w:color w:val="000000"/>
          <w:sz w:val="28"/>
          <w:szCs w:val="28"/>
        </w:rPr>
        <w:t>» МБУК «Белоглинский истори</w:t>
      </w:r>
      <w:r>
        <w:rPr>
          <w:rFonts w:ascii="Times New Roman" w:hAnsi="Times New Roman"/>
          <w:color w:val="000000"/>
          <w:sz w:val="28"/>
          <w:szCs w:val="28"/>
        </w:rPr>
        <w:t xml:space="preserve">ко-краеведческий 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музей». </w:t>
      </w:r>
      <w:r>
        <w:rPr>
          <w:rFonts w:ascii="Times New Roman" w:hAnsi="Times New Roman"/>
          <w:color w:val="000000"/>
          <w:sz w:val="28"/>
          <w:szCs w:val="28"/>
        </w:rPr>
        <w:t>В фонд музея ежегодно пост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пает более 100 экспонатов.</w:t>
      </w:r>
    </w:p>
    <w:p w14:paraId="34D68864" w14:textId="61AA3EDE" w:rsidR="000F101E" w:rsidRPr="00087A26" w:rsidRDefault="0000171B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B154AE" wp14:editId="7AC2EF52">
                <wp:simplePos x="0" y="0"/>
                <wp:positionH relativeFrom="margin">
                  <wp:align>center</wp:align>
                </wp:positionH>
                <wp:positionV relativeFrom="paragraph">
                  <wp:posOffset>-454025</wp:posOffset>
                </wp:positionV>
                <wp:extent cx="323850" cy="342900"/>
                <wp:effectExtent l="0" t="0" r="19050" b="19050"/>
                <wp:wrapNone/>
                <wp:docPr id="33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46F8" w14:textId="77777777" w:rsidR="007A36A1" w:rsidRPr="00B430A9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30" style="position:absolute;left:0;text-align:left;margin-left:0;margin-top:-35.75pt;width:25.5pt;height:27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" strokecolor="white">
                <v:textbox>
                  <w:txbxContent>
                    <w:p w14:paraId="758446F8" w14:textId="77777777" w:rsidR="007A36A1" w:rsidRPr="00B430A9" w:rsidRDefault="007A36A1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В музейную жизнь прочно вошли такие мероприятия, как Кубанский м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зейный фестиваль «Ночь музеев», различные выставки из фондов музея и др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гие мероприятия, вызывающие огромный интерес у различных категорий нас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е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ления района.</w:t>
      </w:r>
    </w:p>
    <w:p w14:paraId="253B436A" w14:textId="52A8EB3B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Библиотеки Белоглинского района успешно внедряют в свою деятел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ность новые информационные технологии, связанные с компьютеризацией библиотечных процессов, использованием инновационных носителей инфо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мации, новых коммуникационных каналов, электронных каталогов. МБУК «Б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логлинская МЦРБ» оказывает платные услуги с использованием электронных технологий. С 2012 года ведутся полнотекстовые электронные базы данных: систематическая и краеведческая картотеки статей, картотека законов по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грамме «АС-Библиотека-3». Пополняются электронные базы данных по кра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ведению: местное самоуправление, дошкольное образование, культура, мед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цина, </w:t>
      </w:r>
      <w:r w:rsidRPr="00087A26">
        <w:rPr>
          <w:rFonts w:ascii="Times New Roman" w:hAnsi="Times New Roman"/>
          <w:color w:val="000000"/>
          <w:sz w:val="28"/>
          <w:szCs w:val="28"/>
        </w:rPr>
        <w:t>история района, Великая Отечественная война на Кубани, семья и общ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ство, твои люди село</w:t>
      </w:r>
      <w:r>
        <w:rPr>
          <w:rFonts w:ascii="Times New Roman" w:hAnsi="Times New Roman"/>
          <w:color w:val="000000"/>
          <w:sz w:val="28"/>
          <w:szCs w:val="28"/>
        </w:rPr>
        <w:t xml:space="preserve"> и др. Количество записей в электронном каталоге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около 200,0 тысяч.</w:t>
      </w:r>
    </w:p>
    <w:p w14:paraId="6D960BBD" w14:textId="11890A7D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Наряду с активным внедрением информационно-коммуникативных те</w:t>
      </w:r>
      <w:r w:rsidRPr="00087A26">
        <w:rPr>
          <w:rFonts w:ascii="Times New Roman" w:hAnsi="Times New Roman"/>
          <w:color w:val="000000"/>
          <w:sz w:val="28"/>
          <w:szCs w:val="28"/>
        </w:rPr>
        <w:t>х</w:t>
      </w:r>
      <w:r w:rsidRPr="00087A26">
        <w:rPr>
          <w:rFonts w:ascii="Times New Roman" w:hAnsi="Times New Roman"/>
          <w:color w:val="000000"/>
          <w:sz w:val="28"/>
          <w:szCs w:val="28"/>
        </w:rPr>
        <w:t>нологий (Интернет, бесплатная услуга «Виртуальная справка», поиск информ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ции правового характера при помощи справочно-правовой системы «Консул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тант Плюс» и «Гарант»), для привлечения пользователей в библиотеках широко использ</w:t>
      </w:r>
      <w:r>
        <w:rPr>
          <w:rFonts w:ascii="Times New Roman" w:hAnsi="Times New Roman"/>
          <w:color w:val="000000"/>
          <w:sz w:val="28"/>
          <w:szCs w:val="28"/>
        </w:rPr>
        <w:t>уются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и традиционные методы: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клубов по интересам, </w:t>
      </w:r>
      <w:r w:rsidRPr="00087A26">
        <w:rPr>
          <w:rFonts w:ascii="Times New Roman" w:hAnsi="Times New Roman"/>
          <w:color w:val="000000"/>
          <w:sz w:val="28"/>
          <w:szCs w:val="28"/>
        </w:rPr>
        <w:t>провед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ние массовых мероприятий с использованием игровых, театрализованных форм и др. </w:t>
      </w:r>
    </w:p>
    <w:p w14:paraId="304D4C22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Все шире используются в работе мультимедийные средства, что делает мероприятия более качественными, продуктивными, наглядными и привлек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тельными.</w:t>
      </w:r>
    </w:p>
    <w:p w14:paraId="206E76F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Продолжает развиваться и совершенствовать свою деятельность Детская школа искусств. Участие в краевых, межрегиональных и российских конкурсах исполнительского мастерства учащихся и вып</w:t>
      </w:r>
      <w:r>
        <w:rPr>
          <w:rFonts w:ascii="Times New Roman" w:hAnsi="Times New Roman"/>
          <w:color w:val="000000"/>
          <w:sz w:val="28"/>
          <w:szCs w:val="28"/>
        </w:rPr>
        <w:t xml:space="preserve">ускников Детской школы </w:t>
      </w:r>
      <w:r w:rsidRPr="00087A26">
        <w:rPr>
          <w:rFonts w:ascii="Times New Roman" w:hAnsi="Times New Roman"/>
          <w:color w:val="000000"/>
          <w:sz w:val="28"/>
          <w:szCs w:val="28"/>
        </w:rPr>
        <w:t>иску</w:t>
      </w:r>
      <w:r w:rsidRPr="00087A26">
        <w:rPr>
          <w:rFonts w:ascii="Times New Roman" w:hAnsi="Times New Roman"/>
          <w:color w:val="000000"/>
          <w:sz w:val="28"/>
          <w:szCs w:val="28"/>
        </w:rPr>
        <w:t>с</w:t>
      </w:r>
      <w:r w:rsidRPr="00087A26">
        <w:rPr>
          <w:rFonts w:ascii="Times New Roman" w:hAnsi="Times New Roman"/>
          <w:color w:val="000000"/>
          <w:sz w:val="28"/>
          <w:szCs w:val="28"/>
        </w:rPr>
        <w:t>ств свидетельствует о постоянном пов</w:t>
      </w:r>
      <w:r>
        <w:rPr>
          <w:rFonts w:ascii="Times New Roman" w:hAnsi="Times New Roman"/>
          <w:color w:val="000000"/>
          <w:sz w:val="28"/>
          <w:szCs w:val="28"/>
        </w:rPr>
        <w:t xml:space="preserve">ышении их уровня.  </w:t>
      </w:r>
    </w:p>
    <w:p w14:paraId="48D6A790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школе действуют 6 творческих коллективов в составе учащихся и пр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подавателей, которые активно ведут концертную деятельность.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E7243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Методический центр </w:t>
      </w:r>
      <w:r w:rsidRPr="00087A26">
        <w:rPr>
          <w:rFonts w:ascii="Times New Roman" w:hAnsi="Times New Roman"/>
          <w:color w:val="000000"/>
          <w:sz w:val="28"/>
          <w:szCs w:val="28"/>
        </w:rPr>
        <w:t>содейству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улучшению качества работы учрежд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ний культуры Белоглинского района. Приоритетными направлениями в де</w:t>
      </w:r>
      <w:r w:rsidRPr="00087A26">
        <w:rPr>
          <w:rFonts w:ascii="Times New Roman" w:hAnsi="Times New Roman"/>
          <w:color w:val="000000"/>
          <w:sz w:val="28"/>
          <w:szCs w:val="28"/>
        </w:rPr>
        <w:t>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тельности методического центра являются: информационное и методическое обеспечение культурно-досуговых учреждений, организация и проведение учебных и творческих мероприятий и др. </w:t>
      </w:r>
    </w:p>
    <w:p w14:paraId="57662BB3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Одним из важнейших направлений деятельности является работа по с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зданию, развитию и сохранению разнообразных видов художественного тво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чества путем проведения различных мероприятий: праздников, фестивалей, смотров-конкурсов, выставок ДПИ и т.д. Методический центр ежегодно пров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дит более 50 учебных и творческих мероприятий.</w:t>
      </w:r>
    </w:p>
    <w:p w14:paraId="05A74F78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Приобщение жителей района к народному художественному  творчеству, возрождение и пропаганда народных ремесел и декоративно-прикладного и</w:t>
      </w:r>
      <w:r w:rsidRPr="00087A26">
        <w:rPr>
          <w:rFonts w:ascii="Times New Roman" w:hAnsi="Times New Roman"/>
          <w:color w:val="000000"/>
          <w:sz w:val="28"/>
          <w:szCs w:val="28"/>
        </w:rPr>
        <w:t>с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кусства, возрождение казачества - все это необходимо для воспитания молодого </w:t>
      </w:r>
      <w:r w:rsidRPr="00087A26">
        <w:rPr>
          <w:rFonts w:ascii="Times New Roman" w:hAnsi="Times New Roman"/>
          <w:color w:val="000000"/>
          <w:sz w:val="28"/>
          <w:szCs w:val="28"/>
        </w:rPr>
        <w:lastRenderedPageBreak/>
        <w:t>поколения в духе нравственных устоев и культурных традиций предков в усл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виях современной социокультурной среды.</w:t>
      </w:r>
    </w:p>
    <w:p w14:paraId="7EA04F1C" w14:textId="7DBC4E03" w:rsidR="000F101E" w:rsidRPr="00087A26" w:rsidRDefault="0000171B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0A7878" wp14:editId="39BBF56B">
                <wp:simplePos x="0" y="0"/>
                <wp:positionH relativeFrom="margin">
                  <wp:align>center</wp:align>
                </wp:positionH>
                <wp:positionV relativeFrom="paragraph">
                  <wp:posOffset>-919480</wp:posOffset>
                </wp:positionV>
                <wp:extent cx="369570" cy="351790"/>
                <wp:effectExtent l="0" t="0" r="0" b="0"/>
                <wp:wrapNone/>
                <wp:docPr id="32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DD31" w14:textId="77777777" w:rsidR="007A36A1" w:rsidRPr="00B430A9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7" o:spid="_x0000_s1031" type="#_x0000_t202" style="position:absolute;left:0;text-align:left;margin-left:0;margin-top:-72.4pt;width:29.1pt;height:27.7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aiQ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" stroked="f">
                <v:textbox>
                  <w:txbxContent>
                    <w:p w14:paraId="13B4DD31" w14:textId="77777777" w:rsidR="007A36A1" w:rsidRPr="00B430A9" w:rsidRDefault="007A36A1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Исторические и культурные традиции кубанского казачества, необходимо возрождать и развивать через учреждения культуры в хуторах, станицах, селах, поселках района.</w:t>
      </w:r>
    </w:p>
    <w:p w14:paraId="6707DEE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Именно поэтому так важно, чтобы в учреждениях культуры возрождались и сохранялись лучшие достижения народной культуры, исторические традиции, ценности, в том числе и кубанского казачества.</w:t>
      </w:r>
    </w:p>
    <w:p w14:paraId="340030BF" w14:textId="282B7838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районе более трех тысяч человек заняты организованным досугом, ра</w:t>
      </w:r>
      <w:r w:rsidRPr="00087A26">
        <w:rPr>
          <w:rFonts w:ascii="Times New Roman" w:hAnsi="Times New Roman"/>
          <w:color w:val="000000"/>
          <w:sz w:val="28"/>
          <w:szCs w:val="28"/>
        </w:rPr>
        <w:t>з</w:t>
      </w:r>
      <w:r w:rsidRPr="00087A26">
        <w:rPr>
          <w:rFonts w:ascii="Times New Roman" w:hAnsi="Times New Roman"/>
          <w:color w:val="000000"/>
          <w:sz w:val="28"/>
          <w:szCs w:val="28"/>
        </w:rPr>
        <w:t>вивая свои способности в коллективах народного творчества при клубных</w:t>
      </w:r>
      <w:r w:rsidR="003A0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учреждениях. На территории района ежегодно проводится более 10 различных фестивалей и смотров-конкурсов. Живой интерес у зрителей на мероприятиях вызывают выставки работ кружков декоративно-прикладного творчества.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веденные конкурсы, фестивали и праздники способствуют повышению худож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ственного уровня творческих коллективов, привлечению внимания обществе</w:t>
      </w:r>
      <w:r w:rsidRPr="00087A26">
        <w:rPr>
          <w:rFonts w:ascii="Times New Roman" w:hAnsi="Times New Roman"/>
          <w:color w:val="000000"/>
          <w:sz w:val="28"/>
          <w:szCs w:val="28"/>
        </w:rPr>
        <w:t>н</w:t>
      </w:r>
      <w:r w:rsidRPr="00087A26">
        <w:rPr>
          <w:rFonts w:ascii="Times New Roman" w:hAnsi="Times New Roman"/>
          <w:color w:val="000000"/>
          <w:sz w:val="28"/>
          <w:szCs w:val="28"/>
        </w:rPr>
        <w:t>ности к народному творчеству.</w:t>
      </w:r>
    </w:p>
    <w:p w14:paraId="065AD28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14:paraId="654B2EE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14:paraId="1054288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</w:t>
      </w:r>
      <w:r w:rsidRPr="00087A26">
        <w:rPr>
          <w:rFonts w:ascii="Times New Roman" w:hAnsi="Times New Roman"/>
          <w:sz w:val="28"/>
          <w:szCs w:val="28"/>
        </w:rPr>
        <w:t>к</w:t>
      </w:r>
      <w:r w:rsidRPr="00087A26">
        <w:rPr>
          <w:rFonts w:ascii="Times New Roman" w:hAnsi="Times New Roman"/>
          <w:sz w:val="28"/>
          <w:szCs w:val="28"/>
        </w:rPr>
        <w:t xml:space="preserve">ций, их эффективного использования в образовательных и просветительских целях, реализации актуальных проектов в области музейного дела.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42C4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</w:t>
      </w:r>
      <w:r w:rsidRPr="00087A26">
        <w:rPr>
          <w:rFonts w:ascii="Times New Roman" w:hAnsi="Times New Roman"/>
          <w:sz w:val="28"/>
          <w:szCs w:val="28"/>
        </w:rPr>
        <w:t>з</w:t>
      </w:r>
      <w:r w:rsidRPr="00087A26">
        <w:rPr>
          <w:rFonts w:ascii="Times New Roman" w:hAnsi="Times New Roman"/>
          <w:sz w:val="28"/>
          <w:szCs w:val="28"/>
        </w:rPr>
        <w:t>опасности зрителей и участников массовых культурно-досуговых мероприятий.</w:t>
      </w:r>
    </w:p>
    <w:p w14:paraId="4044243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Особого внимания требует проведение пожарно-охранных и антитерр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ристических мероприятий на объектах культуры и искусства.</w:t>
      </w:r>
    </w:p>
    <w:p w14:paraId="112F470D" w14:textId="77777777" w:rsidR="000F101E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 2021 по 2026</w:t>
      </w:r>
      <w:r w:rsidRPr="00087A2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запланировано провести более 5</w:t>
      </w:r>
      <w:r w:rsidRPr="00087A26">
        <w:rPr>
          <w:rFonts w:ascii="Times New Roman" w:hAnsi="Times New Roman"/>
          <w:sz w:val="28"/>
          <w:szCs w:val="28"/>
        </w:rPr>
        <w:t>0 райо</w:t>
      </w:r>
      <w:r w:rsidRPr="00087A26">
        <w:rPr>
          <w:rFonts w:ascii="Times New Roman" w:hAnsi="Times New Roman"/>
          <w:sz w:val="28"/>
          <w:szCs w:val="28"/>
        </w:rPr>
        <w:t>н</w:t>
      </w:r>
      <w:r w:rsidRPr="00087A26">
        <w:rPr>
          <w:rFonts w:ascii="Times New Roman" w:hAnsi="Times New Roman"/>
          <w:sz w:val="28"/>
          <w:szCs w:val="28"/>
        </w:rPr>
        <w:t>ных фестивалей и смотров-конкурсов и участие более чем в 70 зональных, кр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евых и всероссийских мероприятиях. Для участия в этих мероприятиях необх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димы денежные средства на приобретение ГСМ, пошив костюмов, обуви и п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ощрение участников этих коллективов.</w:t>
      </w:r>
    </w:p>
    <w:p w14:paraId="5DC5801C" w14:textId="77777777" w:rsidR="0077740D" w:rsidRPr="00087A26" w:rsidRDefault="0077740D" w:rsidP="0077740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является исполнение Указа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 № 204 «О национальных целях и стратегических задачах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 на период до 2024 года» и участие в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проекте «Культура».</w:t>
      </w:r>
    </w:p>
    <w:p w14:paraId="7CD08976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связи с повсеместным внедрением новой системы оплаты труда в учреждениях культуры, обеспечением практической реализации нового мех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низма финансирования муниципальных учреждений культуры, повышение з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 xml:space="preserve">работной платы работников культуры стало одной из целей реализуемого с </w:t>
      </w:r>
      <w:r w:rsidRPr="00087A26">
        <w:rPr>
          <w:rFonts w:ascii="Times New Roman" w:hAnsi="Times New Roman"/>
          <w:sz w:val="28"/>
          <w:szCs w:val="28"/>
        </w:rPr>
        <w:lastRenderedPageBreak/>
        <w:t>2012 года Указа Президента Российской Федерации от 07 мая 2012 года № 597 «О мероприятиях по реализации государственной политики».</w:t>
      </w:r>
    </w:p>
    <w:p w14:paraId="67366528" w14:textId="78825FAE" w:rsidR="000F101E" w:rsidRPr="00087A26" w:rsidRDefault="0000171B" w:rsidP="000F101E">
      <w:pPr>
        <w:ind w:firstLine="709"/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C64BD" wp14:editId="04B89F17">
                <wp:simplePos x="0" y="0"/>
                <wp:positionH relativeFrom="margin">
                  <wp:align>center</wp:align>
                </wp:positionH>
                <wp:positionV relativeFrom="paragraph">
                  <wp:posOffset>-919480</wp:posOffset>
                </wp:positionV>
                <wp:extent cx="369570" cy="314325"/>
                <wp:effectExtent l="0" t="0" r="0" b="9525"/>
                <wp:wrapNone/>
                <wp:docPr id="3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EC04" w14:textId="77777777" w:rsidR="007A36A1" w:rsidRPr="00B430A9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1" o:spid="_x0000_s1032" type="#_x0000_t202" style="position:absolute;left:0;text-align:left;margin-left:0;margin-top:-72.4pt;width:29.1pt;height:24.75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yChw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" stroked="f">
                <v:textbox>
                  <w:txbxContent>
                    <w:p w14:paraId="4F56EC04" w14:textId="77777777" w:rsidR="007A36A1" w:rsidRPr="00B430A9" w:rsidRDefault="007A36A1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sz w:val="28"/>
          <w:szCs w:val="28"/>
        </w:rPr>
        <w:t>Решение указанных проблем требует программно-целевого  подхода и применения механизмов финансовой поддержки наиболее социально значимых творческих проектов, связанных с внутренними процессами развития отрасли «Культура».</w:t>
      </w:r>
    </w:p>
    <w:p w14:paraId="576F379A" w14:textId="77777777" w:rsidR="00E323E2" w:rsidRDefault="00E323E2" w:rsidP="00F15804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0B4E4F6" w14:textId="5614ED06" w:rsidR="000F101E" w:rsidRPr="00AB0F4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B0F46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</w:t>
      </w:r>
    </w:p>
    <w:p w14:paraId="16C09F4A" w14:textId="77777777" w:rsidR="000F101E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0F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76AB9F43" w14:textId="77777777" w:rsidR="000F101E" w:rsidRPr="00AB0F46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09D530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87A26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087A26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соответствуют приоритетам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политики в сфере культуры.</w:t>
      </w:r>
    </w:p>
    <w:p w14:paraId="6144520D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определены в указах Президента Российской Федерации, а также приоритетами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муниципального образования Белоглинский район. </w:t>
      </w:r>
    </w:p>
    <w:p w14:paraId="150C9EBB" w14:textId="77777777" w:rsidR="000F101E" w:rsidRPr="00AF0C7B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9" w:history="1">
        <w:r>
          <w:rPr>
            <w:rStyle w:val="af4"/>
            <w:b w:val="0"/>
            <w:color w:val="auto"/>
            <w:sz w:val="28"/>
            <w:szCs w:val="28"/>
          </w:rPr>
          <w:t>планов</w:t>
        </w:r>
        <w:r w:rsidRPr="00087A26">
          <w:rPr>
            <w:rStyle w:val="af4"/>
            <w:b w:val="0"/>
            <w:color w:val="auto"/>
            <w:sz w:val="28"/>
            <w:szCs w:val="28"/>
          </w:rPr>
          <w:t xml:space="preserve"> мероприятий</w:t>
        </w:r>
      </w:hyperlink>
      <w:r w:rsidRPr="00087A26">
        <w:rPr>
          <w:sz w:val="28"/>
          <w:szCs w:val="28"/>
        </w:rPr>
        <w:t xml:space="preserve"> («дорожной карты»)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«Изменения в отраслях социальной сферы муниципального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вышение эффективности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кинематография»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>Белоглинский ра</w:t>
      </w:r>
      <w:r w:rsidRPr="00AF0C7B">
        <w:rPr>
          <w:sz w:val="28"/>
          <w:szCs w:val="28"/>
        </w:rPr>
        <w:t>й</w:t>
      </w:r>
      <w:r w:rsidRPr="00AF0C7B">
        <w:rPr>
          <w:sz w:val="28"/>
          <w:szCs w:val="28"/>
        </w:rPr>
        <w:t>он, направленные на повышение эффективности и качества услуг муниципал</w:t>
      </w:r>
      <w:r w:rsidRPr="00AF0C7B">
        <w:rPr>
          <w:sz w:val="28"/>
          <w:szCs w:val="28"/>
        </w:rPr>
        <w:t>ь</w:t>
      </w:r>
      <w:r w:rsidRPr="00AF0C7B">
        <w:rPr>
          <w:sz w:val="28"/>
          <w:szCs w:val="28"/>
        </w:rPr>
        <w:t>ных образовательных учреждений в сфере культуры и искус</w:t>
      </w:r>
      <w:r>
        <w:rPr>
          <w:sz w:val="28"/>
          <w:szCs w:val="28"/>
        </w:rPr>
        <w:t>ства».</w:t>
      </w:r>
    </w:p>
    <w:p w14:paraId="203235E4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1" w:name="sub_1022"/>
      <w:r>
        <w:rPr>
          <w:sz w:val="28"/>
          <w:szCs w:val="28"/>
        </w:rPr>
        <w:t xml:space="preserve">Достижение целей Программы требует </w:t>
      </w:r>
      <w:r w:rsidRPr="00087A26">
        <w:rPr>
          <w:sz w:val="28"/>
          <w:szCs w:val="28"/>
        </w:rPr>
        <w:t>решение следующих задач:</w:t>
      </w:r>
    </w:p>
    <w:bookmarkEnd w:id="1"/>
    <w:p w14:paraId="414A2A05" w14:textId="20109754" w:rsidR="000F101E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85376">
        <w:rPr>
          <w:noProof/>
          <w:color w:val="000000"/>
          <w:sz w:val="28"/>
          <w:szCs w:val="28"/>
        </w:rPr>
        <w:t xml:space="preserve">формирование и </w:t>
      </w:r>
      <w:r w:rsidRPr="002D4A80">
        <w:rPr>
          <w:noProof/>
          <w:color w:val="000000"/>
          <w:sz w:val="28"/>
          <w:szCs w:val="28"/>
        </w:rPr>
        <w:t>развитие сети учреждений культуры, их инфраструктуры и материально-технической базы учреждений культуры и искусства Белоглинского района;</w:t>
      </w:r>
    </w:p>
    <w:p w14:paraId="553AD283" w14:textId="77777777" w:rsidR="000F101E" w:rsidRPr="00123BF3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развитие художественно-эстетического образования и</w:t>
      </w:r>
      <w:r>
        <w:rPr>
          <w:noProof/>
          <w:color w:val="000000"/>
          <w:sz w:val="28"/>
          <w:szCs w:val="28"/>
        </w:rPr>
        <w:t xml:space="preserve"> кадрового потенциала культуры </w:t>
      </w:r>
      <w:r w:rsidRPr="00123BF3">
        <w:rPr>
          <w:noProof/>
          <w:color w:val="000000"/>
          <w:sz w:val="28"/>
          <w:szCs w:val="28"/>
        </w:rPr>
        <w:t>и искусства Белоглинского района;</w:t>
      </w:r>
    </w:p>
    <w:p w14:paraId="4CAADD7B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51FF951E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предотвращение утраты культурного наследия Белоглинского района;</w:t>
      </w:r>
    </w:p>
    <w:p w14:paraId="55088D25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ул</w:t>
      </w:r>
      <w:r>
        <w:rPr>
          <w:noProof/>
          <w:color w:val="000000"/>
          <w:sz w:val="28"/>
          <w:szCs w:val="28"/>
        </w:rPr>
        <w:t xml:space="preserve">учшение качества услуг, </w:t>
      </w:r>
      <w:r w:rsidRPr="00123BF3">
        <w:rPr>
          <w:noProof/>
          <w:color w:val="000000"/>
          <w:sz w:val="28"/>
          <w:szCs w:val="28"/>
        </w:rPr>
        <w:t>предоставляемых учреждениями культуры и искусства;</w:t>
      </w:r>
    </w:p>
    <w:p w14:paraId="441B97D6" w14:textId="77777777" w:rsidR="000F101E" w:rsidRDefault="000F101E" w:rsidP="000F101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BF3">
        <w:rPr>
          <w:sz w:val="28"/>
          <w:szCs w:val="28"/>
        </w:rPr>
        <w:t>обеспечение системы культуры Белоглинского района высококвалиф</w:t>
      </w:r>
      <w:r w:rsidRPr="00123BF3">
        <w:rPr>
          <w:sz w:val="28"/>
          <w:szCs w:val="28"/>
        </w:rPr>
        <w:t>и</w:t>
      </w:r>
      <w:r w:rsidRPr="00123BF3">
        <w:rPr>
          <w:sz w:val="28"/>
          <w:szCs w:val="28"/>
        </w:rPr>
        <w:t>цированными кадрами.</w:t>
      </w:r>
    </w:p>
    <w:p w14:paraId="719CCCF3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2" w:name="sub_1024"/>
      <w:r w:rsidRPr="00087A26">
        <w:rPr>
          <w:sz w:val="28"/>
          <w:szCs w:val="28"/>
        </w:rPr>
        <w:t>Сроки реализац</w:t>
      </w:r>
      <w:r>
        <w:rPr>
          <w:sz w:val="28"/>
          <w:szCs w:val="28"/>
        </w:rPr>
        <w:t>ии муниципальной программы: 2021 - 2026</w:t>
      </w:r>
      <w:r w:rsidRPr="00087A26">
        <w:rPr>
          <w:sz w:val="28"/>
          <w:szCs w:val="28"/>
        </w:rPr>
        <w:t> годы.</w:t>
      </w:r>
    </w:p>
    <w:bookmarkEnd w:id="2"/>
    <w:p w14:paraId="276F68CF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</w:t>
      </w:r>
      <w:r w:rsidRPr="00087A26">
        <w:rPr>
          <w:sz w:val="28"/>
          <w:szCs w:val="28"/>
        </w:rPr>
        <w:t>задачи и целевые показатели муниципальной программы изложены в приложении № 1 к муниципальной программе.</w:t>
      </w:r>
      <w:r>
        <w:rPr>
          <w:sz w:val="28"/>
          <w:szCs w:val="28"/>
        </w:rPr>
        <w:t xml:space="preserve"> </w:t>
      </w:r>
    </w:p>
    <w:p w14:paraId="7814A1A4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предусмотрены.</w:t>
      </w:r>
    </w:p>
    <w:p w14:paraId="2059D23F" w14:textId="77777777" w:rsidR="00D85376" w:rsidRDefault="00D85376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64F4B3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40C3D15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904877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064DC0" w14:textId="736DF161" w:rsidR="000F101E" w:rsidRPr="00AB0F46" w:rsidRDefault="0000171B" w:rsidP="000F101E">
      <w:pPr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719C00" wp14:editId="7A17F90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369570" cy="393065"/>
                <wp:effectExtent l="0" t="0" r="0" b="6985"/>
                <wp:wrapNone/>
                <wp:docPr id="30" name="Text Box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EE12" w14:textId="77777777" w:rsidR="007A36A1" w:rsidRPr="00B430A9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2" o:spid="_x0000_s1033" type="#_x0000_t202" style="position:absolute;left:0;text-align:left;margin-left:0;margin-top:-40.95pt;width:29.1pt;height:30.9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RwiAIAABk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" stroked="f">
                <v:textbox>
                  <w:txbxContent>
                    <w:p w14:paraId="7879EE12" w14:textId="77777777" w:rsidR="007A36A1" w:rsidRPr="00B430A9" w:rsidRDefault="007A36A1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AB0F46">
        <w:rPr>
          <w:b/>
          <w:sz w:val="28"/>
          <w:szCs w:val="28"/>
        </w:rPr>
        <w:t xml:space="preserve">Перечень и краткое описание </w:t>
      </w:r>
      <w:r w:rsidR="000F101E">
        <w:rPr>
          <w:b/>
          <w:sz w:val="28"/>
          <w:szCs w:val="28"/>
        </w:rPr>
        <w:t xml:space="preserve">подпрограмм, ведомственных               целевых программ и </w:t>
      </w:r>
      <w:r w:rsidR="000F101E" w:rsidRPr="00AB0F46">
        <w:rPr>
          <w:b/>
          <w:sz w:val="28"/>
          <w:szCs w:val="28"/>
        </w:rPr>
        <w:t>основных мероприятий</w:t>
      </w:r>
    </w:p>
    <w:p w14:paraId="08E17FF1" w14:textId="77777777" w:rsidR="000F101E" w:rsidRPr="00087A26" w:rsidRDefault="000F101E" w:rsidP="000F101E">
      <w:pPr>
        <w:shd w:val="clear" w:color="auto" w:fill="FFFFFF"/>
        <w:ind w:left="720"/>
        <w:jc w:val="center"/>
        <w:rPr>
          <w:sz w:val="28"/>
          <w:szCs w:val="28"/>
        </w:rPr>
      </w:pPr>
      <w:r w:rsidRPr="00AB0F46">
        <w:rPr>
          <w:b/>
          <w:sz w:val="28"/>
          <w:szCs w:val="28"/>
        </w:rPr>
        <w:t>муниципальной программы</w:t>
      </w:r>
    </w:p>
    <w:p w14:paraId="4DF5F513" w14:textId="77777777" w:rsidR="000F101E" w:rsidRDefault="000F101E" w:rsidP="000F101E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14:paraId="6FC7C067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реализация </w:t>
      </w:r>
      <w:r w:rsidRPr="00213180">
        <w:rPr>
          <w:sz w:val="28"/>
          <w:szCs w:val="28"/>
        </w:rPr>
        <w:t>подпрограмм, ведо</w:t>
      </w:r>
      <w:r w:rsidRPr="00213180">
        <w:rPr>
          <w:sz w:val="28"/>
          <w:szCs w:val="28"/>
        </w:rPr>
        <w:t>м</w:t>
      </w:r>
      <w:r w:rsidRPr="00213180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венных </w:t>
      </w:r>
      <w:r w:rsidRPr="00213180">
        <w:rPr>
          <w:sz w:val="28"/>
          <w:szCs w:val="28"/>
        </w:rPr>
        <w:t>целевых программ</w:t>
      </w:r>
      <w:r>
        <w:rPr>
          <w:sz w:val="28"/>
          <w:szCs w:val="28"/>
        </w:rPr>
        <w:t xml:space="preserve"> не предусмотрены.</w:t>
      </w:r>
    </w:p>
    <w:p w14:paraId="5D2D1BD6" w14:textId="06FF20E4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4639">
        <w:rPr>
          <w:sz w:val="28"/>
          <w:szCs w:val="28"/>
        </w:rPr>
        <w:t xml:space="preserve">Программе предусматривается реализация комплекса взаимосвязанных программных мероприятий. Мероприятия Программы объединены в три направления: </w:t>
      </w:r>
      <w:r>
        <w:rPr>
          <w:sz w:val="28"/>
          <w:szCs w:val="28"/>
        </w:rPr>
        <w:t>«</w:t>
      </w:r>
      <w:r w:rsidRPr="00344639">
        <w:rPr>
          <w:sz w:val="28"/>
          <w:szCs w:val="28"/>
        </w:rPr>
        <w:t>Совершенствование деятельности муниципальных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</w:t>
      </w:r>
      <w:r w:rsidRPr="00344639">
        <w:rPr>
          <w:sz w:val="28"/>
          <w:szCs w:val="28"/>
        </w:rPr>
        <w:t>«Сохранение, развитие и пропаганда народного творчества</w:t>
      </w:r>
      <w:r>
        <w:rPr>
          <w:sz w:val="28"/>
          <w:szCs w:val="28"/>
        </w:rPr>
        <w:t>»</w:t>
      </w:r>
      <w:r w:rsidRPr="00344639">
        <w:rPr>
          <w:sz w:val="28"/>
          <w:szCs w:val="28"/>
        </w:rPr>
        <w:t xml:space="preserve"> (организация, проведение и уч</w:t>
      </w:r>
      <w:r w:rsidRPr="00344639">
        <w:rPr>
          <w:sz w:val="28"/>
          <w:szCs w:val="28"/>
        </w:rPr>
        <w:t>а</w:t>
      </w:r>
      <w:r w:rsidRPr="00344639">
        <w:rPr>
          <w:sz w:val="28"/>
          <w:szCs w:val="28"/>
        </w:rPr>
        <w:t>стие в творческих и учебных мероприятиях различного уровня</w:t>
      </w:r>
      <w:r w:rsidRPr="00370734">
        <w:rPr>
          <w:sz w:val="28"/>
          <w:szCs w:val="28"/>
        </w:rPr>
        <w:t>, организация досуга населения)</w:t>
      </w:r>
      <w:r>
        <w:rPr>
          <w:sz w:val="28"/>
          <w:szCs w:val="28"/>
        </w:rPr>
        <w:t>, «</w:t>
      </w:r>
      <w:r w:rsidRPr="00370734">
        <w:rPr>
          <w:sz w:val="28"/>
          <w:szCs w:val="28"/>
        </w:rPr>
        <w:t xml:space="preserve">Материально-техническое и финансовое обеспечение </w:t>
      </w:r>
      <w:proofErr w:type="gramStart"/>
      <w:r w:rsidRPr="00370734">
        <w:rPr>
          <w:sz w:val="28"/>
          <w:szCs w:val="28"/>
        </w:rPr>
        <w:t>де</w:t>
      </w:r>
      <w:r w:rsidRPr="00370734">
        <w:rPr>
          <w:sz w:val="28"/>
          <w:szCs w:val="28"/>
        </w:rPr>
        <w:t>я</w:t>
      </w:r>
      <w:r w:rsidR="00C80F89">
        <w:rPr>
          <w:sz w:val="28"/>
          <w:szCs w:val="28"/>
        </w:rPr>
        <w:t>тельности у</w:t>
      </w:r>
      <w:r w:rsidRPr="00370734">
        <w:rPr>
          <w:sz w:val="28"/>
          <w:szCs w:val="28"/>
        </w:rPr>
        <w:t>правления культуры администрации</w:t>
      </w:r>
      <w:r>
        <w:rPr>
          <w:sz w:val="28"/>
          <w:szCs w:val="28"/>
        </w:rPr>
        <w:t xml:space="preserve"> </w:t>
      </w:r>
      <w:r w:rsidRPr="00370734"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>».</w:t>
      </w:r>
      <w:r w:rsidRPr="00344639">
        <w:rPr>
          <w:sz w:val="28"/>
          <w:szCs w:val="28"/>
        </w:rPr>
        <w:t xml:space="preserve"> </w:t>
      </w:r>
    </w:p>
    <w:p w14:paraId="2691DAA7" w14:textId="4ECA5B9E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направления «</w:t>
      </w:r>
      <w:r w:rsidRPr="00344639">
        <w:rPr>
          <w:sz w:val="28"/>
          <w:szCs w:val="28"/>
        </w:rPr>
        <w:t>Совершенствование деятельности муниципал</w:t>
      </w:r>
      <w:r w:rsidRPr="00344639">
        <w:rPr>
          <w:sz w:val="28"/>
          <w:szCs w:val="28"/>
        </w:rPr>
        <w:t>ь</w:t>
      </w:r>
      <w:r w:rsidRPr="00344639">
        <w:rPr>
          <w:sz w:val="28"/>
          <w:szCs w:val="28"/>
        </w:rPr>
        <w:t>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 предусматривается осу</w:t>
      </w:r>
      <w:r w:rsidRPr="00370734">
        <w:rPr>
          <w:sz w:val="28"/>
          <w:szCs w:val="28"/>
        </w:rPr>
        <w:t>ществление денежных выплат работникам учр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ждений культуры в рамках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, компенсация</w:t>
      </w:r>
      <w:r w:rsidRPr="00546E96">
        <w:rPr>
          <w:sz w:val="28"/>
          <w:szCs w:val="28"/>
        </w:rPr>
        <w:t xml:space="preserve"> расходов на оплату жилых помещений, отопления и </w:t>
      </w:r>
      <w:r>
        <w:rPr>
          <w:sz w:val="28"/>
          <w:szCs w:val="28"/>
        </w:rPr>
        <w:t>освещения работникам муниципальных бю</w:t>
      </w:r>
      <w:r>
        <w:rPr>
          <w:sz w:val="28"/>
          <w:szCs w:val="28"/>
        </w:rPr>
        <w:t>д</w:t>
      </w:r>
      <w:r w:rsidRPr="00546E96">
        <w:rPr>
          <w:sz w:val="28"/>
          <w:szCs w:val="28"/>
        </w:rPr>
        <w:t>жетных учрежде</w:t>
      </w:r>
      <w:r>
        <w:rPr>
          <w:sz w:val="28"/>
          <w:szCs w:val="28"/>
        </w:rPr>
        <w:t>ний, проживающим и рабо</w:t>
      </w:r>
      <w:r w:rsidRPr="00546E96">
        <w:rPr>
          <w:sz w:val="28"/>
          <w:szCs w:val="28"/>
        </w:rPr>
        <w:t>тающим в сельской местности, на улучшение материально-технической базы</w:t>
      </w:r>
      <w:r>
        <w:rPr>
          <w:sz w:val="28"/>
          <w:szCs w:val="28"/>
        </w:rPr>
        <w:t xml:space="preserve"> учреждений культуры, </w:t>
      </w:r>
      <w:r w:rsidRPr="00546E96">
        <w:rPr>
          <w:sz w:val="28"/>
          <w:szCs w:val="28"/>
        </w:rPr>
        <w:t xml:space="preserve"> проведение капитального и текущего</w:t>
      </w:r>
      <w:proofErr w:type="gramEnd"/>
      <w:r w:rsidRPr="00546E96">
        <w:rPr>
          <w:sz w:val="28"/>
          <w:szCs w:val="28"/>
        </w:rPr>
        <w:t xml:space="preserve"> ремон</w:t>
      </w:r>
      <w:r>
        <w:rPr>
          <w:sz w:val="28"/>
          <w:szCs w:val="28"/>
        </w:rPr>
        <w:t>та зда</w:t>
      </w:r>
      <w:r w:rsidRPr="00546E96">
        <w:rPr>
          <w:sz w:val="28"/>
          <w:szCs w:val="28"/>
        </w:rPr>
        <w:t xml:space="preserve">ний и </w:t>
      </w:r>
      <w:r>
        <w:rPr>
          <w:sz w:val="28"/>
          <w:szCs w:val="28"/>
        </w:rPr>
        <w:t>соору</w:t>
      </w:r>
      <w:r w:rsidRPr="00546E96">
        <w:rPr>
          <w:sz w:val="28"/>
          <w:szCs w:val="28"/>
        </w:rPr>
        <w:t>жений</w:t>
      </w:r>
      <w:r>
        <w:rPr>
          <w:sz w:val="28"/>
          <w:szCs w:val="28"/>
        </w:rPr>
        <w:t>.</w:t>
      </w:r>
      <w:r w:rsidRPr="00546E96">
        <w:rPr>
          <w:sz w:val="28"/>
          <w:szCs w:val="28"/>
        </w:rPr>
        <w:t xml:space="preserve"> </w:t>
      </w:r>
    </w:p>
    <w:p w14:paraId="447E0073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370734">
        <w:rPr>
          <w:sz w:val="28"/>
          <w:szCs w:val="28"/>
        </w:rPr>
        <w:t>Сохранение, развитие и пропаганда народного творчества</w:t>
      </w:r>
      <w:r>
        <w:rPr>
          <w:sz w:val="28"/>
          <w:szCs w:val="28"/>
        </w:rPr>
        <w:t>,</w:t>
      </w:r>
      <w:r w:rsidRPr="003A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досуга населения» предусматривается </w:t>
      </w:r>
      <w:r w:rsidR="00A33711">
        <w:rPr>
          <w:sz w:val="28"/>
          <w:szCs w:val="28"/>
        </w:rPr>
        <w:t xml:space="preserve">организация </w:t>
      </w:r>
      <w:r w:rsidRPr="00370734">
        <w:rPr>
          <w:sz w:val="28"/>
          <w:szCs w:val="28"/>
        </w:rPr>
        <w:t>и проведение социально значимых мероприятий, направленных на</w:t>
      </w:r>
      <w:r>
        <w:rPr>
          <w:sz w:val="28"/>
          <w:szCs w:val="28"/>
        </w:rPr>
        <w:t xml:space="preserve">: сохранение, развитие и пропаганду народного творчества (фестивали, смотры-конкурсы, праздники, чествование работников культуры и других жителей Белоглинского района), правовое просвещение населения; </w:t>
      </w:r>
      <w:r w:rsidRPr="00370734">
        <w:rPr>
          <w:sz w:val="28"/>
          <w:szCs w:val="28"/>
        </w:rPr>
        <w:t>участие в творческих и учебных м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роприятиях различного уровня</w:t>
      </w:r>
      <w:r>
        <w:rPr>
          <w:sz w:val="28"/>
          <w:szCs w:val="28"/>
        </w:rPr>
        <w:t xml:space="preserve"> и др.).</w:t>
      </w:r>
    </w:p>
    <w:p w14:paraId="30E41611" w14:textId="0FEE2C28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2F707F">
        <w:rPr>
          <w:sz w:val="28"/>
          <w:szCs w:val="28"/>
        </w:rPr>
        <w:t>Материально-техническое и финансовое обесп</w:t>
      </w:r>
      <w:r w:rsidRPr="002F707F">
        <w:rPr>
          <w:sz w:val="28"/>
          <w:szCs w:val="28"/>
        </w:rPr>
        <w:t>е</w:t>
      </w:r>
      <w:r w:rsidR="00C80F89">
        <w:rPr>
          <w:sz w:val="28"/>
          <w:szCs w:val="28"/>
        </w:rPr>
        <w:t>чение деятельности у</w:t>
      </w:r>
      <w:r w:rsidRPr="002F707F">
        <w:rPr>
          <w:sz w:val="28"/>
          <w:szCs w:val="28"/>
        </w:rPr>
        <w:t>правления культуры администрации</w:t>
      </w:r>
      <w:r>
        <w:rPr>
          <w:sz w:val="28"/>
          <w:szCs w:val="28"/>
        </w:rPr>
        <w:t xml:space="preserve"> </w:t>
      </w:r>
      <w:r w:rsidRPr="002F707F">
        <w:rPr>
          <w:sz w:val="28"/>
          <w:szCs w:val="28"/>
        </w:rPr>
        <w:t>муниципального о</w:t>
      </w:r>
      <w:r w:rsidRPr="002F707F">
        <w:rPr>
          <w:sz w:val="28"/>
          <w:szCs w:val="28"/>
        </w:rPr>
        <w:t>б</w:t>
      </w:r>
      <w:r w:rsidRPr="002F707F">
        <w:rPr>
          <w:sz w:val="28"/>
          <w:szCs w:val="28"/>
        </w:rPr>
        <w:t>разования</w:t>
      </w:r>
      <w:r>
        <w:rPr>
          <w:sz w:val="28"/>
          <w:szCs w:val="28"/>
        </w:rPr>
        <w:t>» предусматривается осуществле</w:t>
      </w:r>
      <w:r w:rsidR="00C80F89">
        <w:rPr>
          <w:sz w:val="28"/>
          <w:szCs w:val="28"/>
        </w:rPr>
        <w:t>ние денежных выплат работникам у</w:t>
      </w:r>
      <w:r>
        <w:rPr>
          <w:sz w:val="28"/>
          <w:szCs w:val="28"/>
        </w:rPr>
        <w:t>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 в рамках их деятельности</w:t>
      </w:r>
      <w:r>
        <w:rPr>
          <w:sz w:val="28"/>
          <w:szCs w:val="28"/>
        </w:rPr>
        <w:t>,</w:t>
      </w:r>
      <w:r w:rsidRPr="003A2BE4">
        <w:t xml:space="preserve"> </w:t>
      </w:r>
      <w:r w:rsidRPr="003A2BE4">
        <w:rPr>
          <w:sz w:val="28"/>
          <w:szCs w:val="28"/>
        </w:rPr>
        <w:t>улучшение материально-технической базы</w:t>
      </w:r>
      <w:r w:rsidR="00C80F89">
        <w:rPr>
          <w:sz w:val="28"/>
          <w:szCs w:val="28"/>
        </w:rPr>
        <w:t xml:space="preserve"> у</w:t>
      </w:r>
      <w:r>
        <w:rPr>
          <w:sz w:val="28"/>
          <w:szCs w:val="28"/>
        </w:rPr>
        <w:t>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14:paraId="392F5F4C" w14:textId="77777777" w:rsidR="000F101E" w:rsidRPr="00087A26" w:rsidRDefault="000F101E" w:rsidP="000F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</w:t>
      </w:r>
      <w:r w:rsidRPr="00087A26">
        <w:rPr>
          <w:sz w:val="28"/>
          <w:szCs w:val="28"/>
        </w:rPr>
        <w:t xml:space="preserve"> программы носят комплексный характер, они согласованы по срокам, а также по ресурсам, необходимым для их ос</w:t>
      </w:r>
      <w:r w:rsidRPr="00087A26">
        <w:rPr>
          <w:sz w:val="28"/>
          <w:szCs w:val="28"/>
        </w:rPr>
        <w:t>у</w:t>
      </w:r>
      <w:r w:rsidRPr="00087A26">
        <w:rPr>
          <w:sz w:val="28"/>
          <w:szCs w:val="28"/>
        </w:rPr>
        <w:t>ществления и  направленные на повышение эф</w:t>
      </w:r>
      <w:r w:rsidR="00A33711">
        <w:rPr>
          <w:sz w:val="28"/>
          <w:szCs w:val="28"/>
        </w:rPr>
        <w:t xml:space="preserve">фективности в области культуры </w:t>
      </w:r>
      <w:r w:rsidRPr="00087A26">
        <w:rPr>
          <w:sz w:val="28"/>
          <w:szCs w:val="28"/>
        </w:rPr>
        <w:t>в муниципальном о</w:t>
      </w:r>
      <w:r>
        <w:rPr>
          <w:sz w:val="28"/>
          <w:szCs w:val="28"/>
        </w:rPr>
        <w:t xml:space="preserve">бразовании Белоглинский район. </w:t>
      </w:r>
      <w:r w:rsidRPr="00087A26">
        <w:rPr>
          <w:sz w:val="28"/>
          <w:szCs w:val="28"/>
        </w:rPr>
        <w:t xml:space="preserve">Комплекс мероприятий </w:t>
      </w:r>
      <w:hyperlink r:id="rId10" w:history="1">
        <w:r w:rsidRPr="00087A26">
          <w:rPr>
            <w:rStyle w:val="af4"/>
            <w:b w:val="0"/>
            <w:color w:val="000000"/>
            <w:sz w:val="28"/>
            <w:szCs w:val="28"/>
          </w:rPr>
          <w:t>муниципальной программы</w:t>
        </w:r>
      </w:hyperlink>
      <w:r w:rsidRPr="00087A26">
        <w:rPr>
          <w:sz w:val="28"/>
          <w:szCs w:val="28"/>
        </w:rPr>
        <w:t xml:space="preserve"> определен с учетом приоритетов государственной программы Краснодарского края «Развитие культуры», </w:t>
      </w:r>
      <w:hyperlink r:id="rId11" w:history="1">
        <w:r w:rsidRPr="00087A26">
          <w:rPr>
            <w:rStyle w:val="af4"/>
            <w:b w:val="0"/>
            <w:color w:val="auto"/>
            <w:sz w:val="28"/>
            <w:szCs w:val="28"/>
          </w:rPr>
          <w:t>плана мероприятий</w:t>
        </w:r>
      </w:hyperlink>
      <w:r>
        <w:rPr>
          <w:sz w:val="28"/>
          <w:szCs w:val="28"/>
        </w:rPr>
        <w:t xml:space="preserve"> («Д</w:t>
      </w:r>
      <w:r w:rsidRPr="00087A26">
        <w:rPr>
          <w:sz w:val="28"/>
          <w:szCs w:val="28"/>
        </w:rPr>
        <w:t xml:space="preserve">орожной карты») </w:t>
      </w:r>
      <w:r w:rsidRPr="00AF0C7B">
        <w:rPr>
          <w:sz w:val="28"/>
          <w:szCs w:val="28"/>
        </w:rPr>
        <w:t>«Изменения в отраслях социальной сферы муниципальн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повышение эффективн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</w:t>
      </w:r>
      <w:r w:rsidRPr="00AF0C7B">
        <w:rPr>
          <w:sz w:val="28"/>
          <w:szCs w:val="28"/>
        </w:rPr>
        <w:t>а</w:t>
      </w:r>
      <w:r w:rsidRPr="00AF0C7B">
        <w:rPr>
          <w:sz w:val="28"/>
          <w:szCs w:val="28"/>
        </w:rPr>
        <w:t>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 xml:space="preserve">Белоглинский район, направленные на </w:t>
      </w:r>
      <w:r w:rsidRPr="00AF0C7B">
        <w:rPr>
          <w:sz w:val="28"/>
          <w:szCs w:val="28"/>
        </w:rPr>
        <w:lastRenderedPageBreak/>
        <w:t>повышение эффективности и качества услуг муниципальных образовательных учреждений в сфере культуры и искус</w:t>
      </w:r>
      <w:r>
        <w:rPr>
          <w:sz w:val="28"/>
          <w:szCs w:val="28"/>
        </w:rPr>
        <w:t xml:space="preserve">ства» </w:t>
      </w:r>
      <w:r w:rsidRPr="00087A26">
        <w:rPr>
          <w:sz w:val="28"/>
          <w:szCs w:val="28"/>
        </w:rPr>
        <w:t>и социально-экономического ра</w:t>
      </w:r>
      <w:r w:rsidRPr="00087A26">
        <w:rPr>
          <w:sz w:val="28"/>
          <w:szCs w:val="28"/>
        </w:rPr>
        <w:t>з</w:t>
      </w:r>
      <w:r w:rsidRPr="00087A26">
        <w:rPr>
          <w:sz w:val="28"/>
          <w:szCs w:val="28"/>
        </w:rPr>
        <w:t>вития муниципального образования Белоглинский район.</w:t>
      </w:r>
    </w:p>
    <w:p w14:paraId="1EAFC2E8" w14:textId="2C118B74" w:rsidR="00E323E2" w:rsidRDefault="0000171B" w:rsidP="00D853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A70DC" wp14:editId="52E6C4C7">
                <wp:simplePos x="0" y="0"/>
                <wp:positionH relativeFrom="margin">
                  <wp:align>center</wp:align>
                </wp:positionH>
                <wp:positionV relativeFrom="paragraph">
                  <wp:posOffset>-1083872</wp:posOffset>
                </wp:positionV>
                <wp:extent cx="369570" cy="314325"/>
                <wp:effectExtent l="0" t="0" r="0" b="9525"/>
                <wp:wrapNone/>
                <wp:docPr id="29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4D14" w14:textId="77777777" w:rsidR="007A36A1" w:rsidRPr="00B430A9" w:rsidRDefault="007A36A1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6" o:spid="_x0000_s1034" type="#_x0000_t202" style="position:absolute;left:0;text-align:left;margin-left:0;margin-top:-85.35pt;width:29.1pt;height:2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Un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" stroked="f">
                <v:textbox>
                  <w:txbxContent>
                    <w:p w14:paraId="73394D14" w14:textId="77777777" w:rsidR="007A36A1" w:rsidRPr="00B430A9" w:rsidRDefault="007A36A1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приложении № 2 к муниципальной программе.</w:t>
      </w:r>
      <w:r w:rsidR="000F101E">
        <w:rPr>
          <w:sz w:val="28"/>
          <w:szCs w:val="28"/>
          <w:shd w:val="clear" w:color="auto" w:fill="FFFFFF"/>
        </w:rPr>
        <w:tab/>
      </w:r>
    </w:p>
    <w:p w14:paraId="6270A339" w14:textId="77777777" w:rsidR="009C3550" w:rsidRPr="00D85376" w:rsidRDefault="009C3550" w:rsidP="00D8537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7D50F94" w14:textId="58222422" w:rsidR="000F101E" w:rsidRDefault="000F101E" w:rsidP="000F101E">
      <w:pPr>
        <w:jc w:val="center"/>
        <w:rPr>
          <w:b/>
          <w:sz w:val="28"/>
          <w:szCs w:val="28"/>
        </w:rPr>
      </w:pPr>
      <w:r w:rsidRPr="00AB0F46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23C37DAE" w14:textId="77777777" w:rsidR="000F101E" w:rsidRPr="00AB0F46" w:rsidRDefault="000F101E" w:rsidP="000F101E">
      <w:pPr>
        <w:jc w:val="center"/>
        <w:rPr>
          <w:b/>
          <w:sz w:val="28"/>
          <w:szCs w:val="28"/>
        </w:rPr>
      </w:pPr>
    </w:p>
    <w:p w14:paraId="1DB938AE" w14:textId="461CF1D8" w:rsidR="000F101E" w:rsidRPr="008F4FC8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87A2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(в ценах соответствующих лет) </w:t>
      </w:r>
      <w:r w:rsidRPr="00D774FF">
        <w:rPr>
          <w:sz w:val="28"/>
          <w:szCs w:val="28"/>
        </w:rPr>
        <w:t xml:space="preserve">составляет </w:t>
      </w:r>
      <w:r w:rsidR="0060390E" w:rsidRPr="00D774FF">
        <w:rPr>
          <w:sz w:val="28"/>
          <w:szCs w:val="28"/>
        </w:rPr>
        <w:t>17</w:t>
      </w:r>
      <w:r w:rsidR="00786340" w:rsidRPr="00D774FF">
        <w:rPr>
          <w:sz w:val="28"/>
          <w:szCs w:val="28"/>
        </w:rPr>
        <w:t>5</w:t>
      </w:r>
      <w:r w:rsidR="00452BCB" w:rsidRPr="00D774FF">
        <w:rPr>
          <w:sz w:val="28"/>
          <w:szCs w:val="28"/>
        </w:rPr>
        <w:t>744</w:t>
      </w:r>
      <w:r w:rsidR="00786340" w:rsidRPr="00D774FF">
        <w:rPr>
          <w:sz w:val="28"/>
          <w:szCs w:val="28"/>
        </w:rPr>
        <w:t>,</w:t>
      </w:r>
      <w:r w:rsidR="00452BCB" w:rsidRPr="00D774FF">
        <w:rPr>
          <w:sz w:val="28"/>
          <w:szCs w:val="28"/>
        </w:rPr>
        <w:t>8</w:t>
      </w:r>
      <w:r w:rsidRPr="00D774FF">
        <w:rPr>
          <w:sz w:val="28"/>
          <w:szCs w:val="28"/>
        </w:rPr>
        <w:t xml:space="preserve"> тыс. рублей</w:t>
      </w:r>
      <w:r w:rsidRPr="008F4FC8">
        <w:rPr>
          <w:sz w:val="28"/>
          <w:szCs w:val="28"/>
        </w:rPr>
        <w:t xml:space="preserve"> (приложение № 3 к муниципальной программе). </w:t>
      </w:r>
    </w:p>
    <w:p w14:paraId="65C03517" w14:textId="77777777" w:rsidR="000F101E" w:rsidRDefault="000F101E" w:rsidP="000F101E">
      <w:pPr>
        <w:ind w:firstLine="708"/>
        <w:jc w:val="both"/>
        <w:rPr>
          <w:sz w:val="28"/>
          <w:szCs w:val="28"/>
        </w:rPr>
      </w:pPr>
      <w:r w:rsidRPr="008F4FC8">
        <w:rPr>
          <w:sz w:val="28"/>
          <w:szCs w:val="28"/>
        </w:rPr>
        <w:t>Планируется привлечение средств из краевого бюджета</w:t>
      </w:r>
      <w:r>
        <w:rPr>
          <w:sz w:val="28"/>
          <w:szCs w:val="28"/>
        </w:rPr>
        <w:t xml:space="preserve">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087A26">
        <w:rPr>
          <w:sz w:val="28"/>
          <w:szCs w:val="28"/>
        </w:rPr>
        <w:t>государственной программы Краснодарского края «Развитие культу</w:t>
      </w:r>
      <w:r>
        <w:rPr>
          <w:sz w:val="28"/>
          <w:szCs w:val="28"/>
        </w:rPr>
        <w:t>ры», утвержденной постановлением главы администрации (губернатора)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от 22 октября 2015 года № 986.</w:t>
      </w:r>
    </w:p>
    <w:p w14:paraId="19C190F2" w14:textId="77777777" w:rsidR="000F101E" w:rsidRDefault="000F101E" w:rsidP="000F101E">
      <w:pPr>
        <w:ind w:firstLine="709"/>
        <w:jc w:val="both"/>
        <w:rPr>
          <w:b/>
          <w:sz w:val="28"/>
          <w:szCs w:val="28"/>
        </w:rPr>
      </w:pPr>
      <w:r w:rsidRPr="00087A26"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бюджета.</w:t>
      </w:r>
    </w:p>
    <w:p w14:paraId="31E2425F" w14:textId="77777777" w:rsidR="000F101E" w:rsidRPr="00087A26" w:rsidRDefault="000F101E" w:rsidP="000F101E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14:paraId="501901AA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5</w:t>
      </w:r>
      <w:r w:rsidRPr="006418CD">
        <w:rPr>
          <w:spacing w:val="0"/>
          <w:szCs w:val="28"/>
          <w:lang w:val="ru-RU"/>
        </w:rPr>
        <w:t xml:space="preserve">. </w:t>
      </w:r>
      <w:r>
        <w:rPr>
          <w:spacing w:val="0"/>
          <w:szCs w:val="28"/>
          <w:lang w:val="ru-RU"/>
        </w:rPr>
        <w:t xml:space="preserve">Методика оценки эффективности реализации </w:t>
      </w:r>
    </w:p>
    <w:p w14:paraId="6A61B7B6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м</w:t>
      </w:r>
      <w:r w:rsidRPr="006418CD">
        <w:rPr>
          <w:spacing w:val="0"/>
          <w:szCs w:val="28"/>
          <w:lang w:val="ru-RU"/>
        </w:rPr>
        <w:t>униципальной</w:t>
      </w:r>
      <w:r>
        <w:rPr>
          <w:spacing w:val="0"/>
          <w:szCs w:val="28"/>
          <w:lang w:val="ru-RU"/>
        </w:rPr>
        <w:t xml:space="preserve"> </w:t>
      </w:r>
      <w:r w:rsidRPr="006418CD">
        <w:rPr>
          <w:spacing w:val="0"/>
          <w:szCs w:val="28"/>
          <w:lang w:val="ru-RU"/>
        </w:rPr>
        <w:t>Программы</w:t>
      </w:r>
      <w:bookmarkStart w:id="3" w:name="sub_1011"/>
    </w:p>
    <w:p w14:paraId="41D1C2F8" w14:textId="77777777" w:rsidR="000F101E" w:rsidRPr="006D3E50" w:rsidRDefault="000F101E" w:rsidP="000F101E"/>
    <w:p w14:paraId="2731759E" w14:textId="77777777" w:rsidR="000F101E" w:rsidRDefault="0027617F" w:rsidP="000F101E">
      <w:pPr>
        <w:ind w:firstLine="709"/>
        <w:jc w:val="both"/>
        <w:rPr>
          <w:sz w:val="28"/>
          <w:szCs w:val="28"/>
        </w:rPr>
      </w:pPr>
      <w:r w:rsidRPr="00923210">
        <w:rPr>
          <w:sz w:val="28"/>
          <w:szCs w:val="28"/>
        </w:rPr>
        <w:t>Оценка эффективности реализации муниципальной программы произв</w:t>
      </w:r>
      <w:r w:rsidRPr="00923210">
        <w:rPr>
          <w:sz w:val="28"/>
          <w:szCs w:val="28"/>
        </w:rPr>
        <w:t>о</w:t>
      </w:r>
      <w:r w:rsidRPr="00923210">
        <w:rPr>
          <w:sz w:val="28"/>
          <w:szCs w:val="28"/>
        </w:rPr>
        <w:t>дится ежегодно</w:t>
      </w:r>
      <w:r>
        <w:rPr>
          <w:sz w:val="28"/>
          <w:szCs w:val="28"/>
        </w:rPr>
        <w:t xml:space="preserve"> </w:t>
      </w:r>
      <w:r w:rsidRPr="008376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типовой методикой </w:t>
      </w:r>
      <w:r w:rsidRPr="00923210">
        <w:rPr>
          <w:sz w:val="28"/>
          <w:szCs w:val="28"/>
        </w:rPr>
        <w:t>оценки эффективности р</w:t>
      </w:r>
      <w:r w:rsidRPr="00923210">
        <w:rPr>
          <w:sz w:val="28"/>
          <w:szCs w:val="28"/>
        </w:rPr>
        <w:t>е</w:t>
      </w:r>
      <w:r w:rsidRPr="00923210">
        <w:rPr>
          <w:sz w:val="28"/>
          <w:szCs w:val="28"/>
        </w:rPr>
        <w:t>ализации муниципальной программы</w:t>
      </w:r>
      <w:r>
        <w:rPr>
          <w:sz w:val="28"/>
          <w:szCs w:val="28"/>
        </w:rPr>
        <w:t>, утвержденной</w:t>
      </w:r>
      <w:r w:rsidRPr="008376D5">
        <w:rPr>
          <w:sz w:val="28"/>
          <w:szCs w:val="28"/>
        </w:rPr>
        <w:t xml:space="preserve"> </w:t>
      </w:r>
      <w:r w:rsidRPr="008376D5">
        <w:rPr>
          <w:color w:val="000000"/>
          <w:sz w:val="28"/>
          <w:szCs w:val="28"/>
          <w:shd w:val="clear" w:color="auto" w:fill="FFFFFF"/>
        </w:rPr>
        <w:t>постановлением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страции муниципального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№ 216 от 22 мая 2017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года 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от 31 июля 2015 года № 277 «</w:t>
      </w:r>
      <w:r w:rsidRPr="00EC249A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F79F9DA" w14:textId="77777777" w:rsidR="000F101E" w:rsidRDefault="000F101E" w:rsidP="000F101E">
      <w:pPr>
        <w:ind w:firstLine="709"/>
        <w:jc w:val="both"/>
        <w:rPr>
          <w:color w:val="3366FF"/>
          <w:sz w:val="28"/>
          <w:szCs w:val="28"/>
        </w:rPr>
      </w:pPr>
      <w:r w:rsidRPr="00923210">
        <w:rPr>
          <w:sz w:val="28"/>
          <w:szCs w:val="28"/>
        </w:rPr>
        <w:t>Результаты оценки эффективности реализации муниципальной</w:t>
      </w:r>
      <w:r>
        <w:rPr>
          <w:sz w:val="28"/>
          <w:szCs w:val="28"/>
        </w:rPr>
        <w:t xml:space="preserve"> </w:t>
      </w:r>
      <w:r w:rsidRPr="00923210">
        <w:rPr>
          <w:sz w:val="28"/>
          <w:szCs w:val="28"/>
        </w:rPr>
        <w:t>програ</w:t>
      </w:r>
      <w:r w:rsidRPr="00923210">
        <w:rPr>
          <w:sz w:val="28"/>
          <w:szCs w:val="28"/>
        </w:rPr>
        <w:t>м</w:t>
      </w:r>
      <w:r w:rsidRPr="00923210">
        <w:rPr>
          <w:sz w:val="28"/>
          <w:szCs w:val="28"/>
        </w:rPr>
        <w:t>мы представляются в составе ежегодного доклада о ходе реализации муниц</w:t>
      </w:r>
      <w:r w:rsidRPr="00923210">
        <w:rPr>
          <w:sz w:val="28"/>
          <w:szCs w:val="28"/>
        </w:rPr>
        <w:t>и</w:t>
      </w:r>
      <w:r w:rsidRPr="00923210">
        <w:rPr>
          <w:sz w:val="28"/>
          <w:szCs w:val="28"/>
        </w:rPr>
        <w:t>пальной программы и об оценке эффективности ее реализации.</w:t>
      </w:r>
      <w:r w:rsidRPr="0075016F">
        <w:rPr>
          <w:color w:val="3366FF"/>
          <w:sz w:val="28"/>
          <w:szCs w:val="28"/>
        </w:rPr>
        <w:t xml:space="preserve"> </w:t>
      </w:r>
    </w:p>
    <w:bookmarkEnd w:id="3"/>
    <w:p w14:paraId="7572F6A9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66DA2C3" w14:textId="77777777" w:rsidR="000F101E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>6. Механизм реализации муниципальной программы</w:t>
      </w:r>
    </w:p>
    <w:p w14:paraId="4709E5EF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 xml:space="preserve"> и контроль за ее выполнением</w:t>
      </w:r>
    </w:p>
    <w:p w14:paraId="61C6EC85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76C9D55" w14:textId="764B59A8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Реализация мероприятий муниципальной программы осуществл</w:t>
      </w:r>
      <w:r w:rsidR="00C80F89">
        <w:rPr>
          <w:sz w:val="28"/>
          <w:szCs w:val="28"/>
        </w:rPr>
        <w:t xml:space="preserve">яется на основе </w:t>
      </w:r>
      <w:proofErr w:type="gramStart"/>
      <w:r w:rsidR="00C80F89">
        <w:rPr>
          <w:sz w:val="28"/>
          <w:szCs w:val="28"/>
        </w:rPr>
        <w:t>взаимодействия у</w:t>
      </w:r>
      <w:r w:rsidRPr="00087A26">
        <w:rPr>
          <w:sz w:val="28"/>
          <w:szCs w:val="28"/>
        </w:rPr>
        <w:t>правления культуры администрации муниципального образования</w:t>
      </w:r>
      <w:proofErr w:type="gramEnd"/>
      <w:r w:rsidRPr="00087A26">
        <w:rPr>
          <w:sz w:val="28"/>
          <w:szCs w:val="28"/>
        </w:rPr>
        <w:t xml:space="preserve"> Белоглинский район и учреждений культуры.</w:t>
      </w:r>
    </w:p>
    <w:p w14:paraId="0CDC98C1" w14:textId="6B6B04C5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87A26">
        <w:rPr>
          <w:sz w:val="28"/>
          <w:szCs w:val="28"/>
        </w:rPr>
        <w:t>пр</w:t>
      </w:r>
      <w:r w:rsidRPr="00087A26">
        <w:rPr>
          <w:sz w:val="28"/>
          <w:szCs w:val="28"/>
        </w:rPr>
        <w:t>о</w:t>
      </w:r>
      <w:r w:rsidRPr="00087A26">
        <w:rPr>
          <w:sz w:val="28"/>
          <w:szCs w:val="28"/>
        </w:rPr>
        <w:t>грам</w:t>
      </w:r>
      <w:r w:rsidR="00C80F89">
        <w:rPr>
          <w:sz w:val="28"/>
          <w:szCs w:val="28"/>
        </w:rPr>
        <w:t>мы осуществляет у</w:t>
      </w:r>
      <w:r w:rsidRPr="00087A26">
        <w:rPr>
          <w:sz w:val="28"/>
          <w:szCs w:val="28"/>
        </w:rPr>
        <w:t>правление культуры администрации муниципального образования Белоглинский район - координатор муниципальной программы.</w:t>
      </w:r>
    </w:p>
    <w:p w14:paraId="05DCD38C" w14:textId="1F42F4E2" w:rsidR="000F101E" w:rsidRDefault="00D073E3" w:rsidP="000F101E">
      <w:pPr>
        <w:ind w:firstLine="709"/>
        <w:jc w:val="both"/>
        <w:rPr>
          <w:sz w:val="28"/>
          <w:szCs w:val="28"/>
        </w:rPr>
      </w:pPr>
      <w:proofErr w:type="gramStart"/>
      <w:r w:rsidRPr="00E94A17">
        <w:rPr>
          <w:sz w:val="28"/>
          <w:szCs w:val="28"/>
        </w:rPr>
        <w:t>Механизм реализации</w:t>
      </w:r>
      <w:r>
        <w:rPr>
          <w:sz w:val="28"/>
          <w:szCs w:val="28"/>
        </w:rPr>
        <w:t xml:space="preserve">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муниципальной программы проводится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Бел</w:t>
      </w:r>
      <w:r w:rsidRPr="00EC249A"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lastRenderedPageBreak/>
        <w:t xml:space="preserve">глинский </w:t>
      </w:r>
      <w:r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EC249A">
        <w:rPr>
          <w:color w:val="000000"/>
          <w:sz w:val="28"/>
          <w:szCs w:val="28"/>
          <w:shd w:val="clear" w:color="auto" w:fill="FFFFFF"/>
        </w:rPr>
        <w:t>№ 227 от 31 июля 2015 года «</w:t>
      </w:r>
      <w:r w:rsidRPr="00EC249A">
        <w:rPr>
          <w:bCs/>
          <w:color w:val="000000"/>
          <w:sz w:val="28"/>
          <w:szCs w:val="28"/>
        </w:rPr>
        <w:t>Об утверждении Порядка разр</w:t>
      </w:r>
      <w:r w:rsidRPr="00EC249A">
        <w:rPr>
          <w:bCs/>
          <w:color w:val="000000"/>
          <w:sz w:val="28"/>
          <w:szCs w:val="28"/>
        </w:rPr>
        <w:t>а</w:t>
      </w:r>
      <w:r w:rsidRPr="00EC249A">
        <w:rPr>
          <w:bCs/>
          <w:color w:val="000000"/>
          <w:sz w:val="28"/>
          <w:szCs w:val="28"/>
        </w:rPr>
        <w:t>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стр</w:t>
      </w:r>
      <w:r>
        <w:rPr>
          <w:color w:val="000000"/>
          <w:sz w:val="28"/>
          <w:szCs w:val="28"/>
          <w:shd w:val="clear" w:color="auto" w:fill="FFFFFF"/>
        </w:rPr>
        <w:t xml:space="preserve">ации муниципального образования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Белоглинский </w:t>
      </w:r>
      <w:r>
        <w:rPr>
          <w:color w:val="000000"/>
          <w:sz w:val="28"/>
          <w:szCs w:val="28"/>
          <w:shd w:val="clear" w:color="auto" w:fill="FFFFFF"/>
        </w:rPr>
        <w:t xml:space="preserve">район № 216 от 22 мая 2017 года </w:t>
      </w:r>
      <w:r w:rsidRPr="00EC249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от 31 июля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2015 года № 277 «</w:t>
      </w:r>
      <w:r w:rsidRPr="00EC249A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3AC5484" w14:textId="66B9361A" w:rsidR="000F101E" w:rsidRPr="00087A26" w:rsidRDefault="008B0B19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87EFD" wp14:editId="738F135D">
                <wp:simplePos x="0" y="0"/>
                <wp:positionH relativeFrom="margin">
                  <wp:align>center</wp:align>
                </wp:positionH>
                <wp:positionV relativeFrom="paragraph">
                  <wp:posOffset>-2104390</wp:posOffset>
                </wp:positionV>
                <wp:extent cx="369570" cy="314325"/>
                <wp:effectExtent l="0" t="0" r="0" b="9525"/>
                <wp:wrapNone/>
                <wp:docPr id="28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8A13" w14:textId="77777777" w:rsidR="007A36A1" w:rsidRPr="00B430A9" w:rsidRDefault="007A36A1" w:rsidP="00E32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9" o:spid="_x0000_s1035" type="#_x0000_t202" style="position:absolute;left:0;text-align:left;margin-left:0;margin-top:-165.7pt;width:29.1pt;height:24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kx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" stroked="f">
                <v:textbox>
                  <w:txbxContent>
                    <w:p w14:paraId="056E8A13" w14:textId="77777777" w:rsidR="007A36A1" w:rsidRPr="00B430A9" w:rsidRDefault="007A36A1" w:rsidP="00E32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F101E" w:rsidRPr="00087A26">
        <w:rPr>
          <w:sz w:val="28"/>
          <w:szCs w:val="28"/>
        </w:rPr>
        <w:t>Контроль за</w:t>
      </w:r>
      <w:proofErr w:type="gramEnd"/>
      <w:r w:rsidR="000F101E" w:rsidRPr="00087A26">
        <w:rPr>
          <w:sz w:val="28"/>
          <w:szCs w:val="28"/>
        </w:rPr>
        <w:t xml:space="preserve"> реализацией муниципальной программы осуществляет адм</w:t>
      </w:r>
      <w:r w:rsidR="000F101E" w:rsidRPr="00087A26">
        <w:rPr>
          <w:sz w:val="28"/>
          <w:szCs w:val="28"/>
        </w:rPr>
        <w:t>и</w:t>
      </w:r>
      <w:r w:rsidR="000F101E" w:rsidRPr="00087A26">
        <w:rPr>
          <w:sz w:val="28"/>
          <w:szCs w:val="28"/>
        </w:rPr>
        <w:t>нистрация муниципального образования Белоглинский район.</w:t>
      </w:r>
    </w:p>
    <w:p w14:paraId="0532F75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F477E9A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44D0A40D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3E06BAF1" w14:textId="44035FC5" w:rsidR="00147A1F" w:rsidRDefault="00147A1F" w:rsidP="00147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087A26">
        <w:rPr>
          <w:sz w:val="28"/>
          <w:szCs w:val="28"/>
        </w:rPr>
        <w:t>правления культуры</w:t>
      </w:r>
      <w:r>
        <w:rPr>
          <w:sz w:val="28"/>
          <w:szCs w:val="28"/>
        </w:rPr>
        <w:t xml:space="preserve"> </w:t>
      </w:r>
    </w:p>
    <w:p w14:paraId="233E7C6E" w14:textId="77777777" w:rsidR="00147A1F" w:rsidRDefault="00147A1F" w:rsidP="00147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087A2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087A26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</w:t>
      </w:r>
    </w:p>
    <w:p w14:paraId="591D13B4" w14:textId="1495D77A" w:rsidR="000748BC" w:rsidRDefault="00147A1F" w:rsidP="00147A1F">
      <w:pPr>
        <w:autoSpaceDE w:val="0"/>
        <w:autoSpaceDN w:val="0"/>
        <w:adjustRightInd w:val="0"/>
        <w:rPr>
          <w:sz w:val="28"/>
          <w:szCs w:val="28"/>
        </w:rPr>
        <w:sectPr w:rsidR="000748BC" w:rsidSect="00280219">
          <w:headerReference w:type="even" r:id="rId1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Бычкова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9356"/>
        <w:gridCol w:w="5528"/>
      </w:tblGrid>
      <w:tr w:rsidR="000F101E" w:rsidRPr="009D7520" w14:paraId="19DAB9FD" w14:textId="77777777" w:rsidTr="001E03F3">
        <w:tc>
          <w:tcPr>
            <w:tcW w:w="9356" w:type="dxa"/>
          </w:tcPr>
          <w:p w14:paraId="0CBC494F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2E551FBC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12AF4671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92E1A0A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</w:t>
            </w:r>
            <w:r>
              <w:rPr>
                <w:sz w:val="28"/>
                <w:szCs w:val="28"/>
              </w:rPr>
              <w:t xml:space="preserve"> </w:t>
            </w:r>
            <w:r w:rsidRPr="00E057B8">
              <w:rPr>
                <w:sz w:val="28"/>
                <w:szCs w:val="28"/>
              </w:rPr>
              <w:t xml:space="preserve">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  <w:p w14:paraId="28A9EC4B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</w:tr>
    </w:tbl>
    <w:p w14:paraId="771DCFFC" w14:textId="77777777" w:rsidR="000F101E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</w:p>
    <w:p w14:paraId="4DC0F5C6" w14:textId="77777777" w:rsidR="000F101E" w:rsidRPr="00CB2EC5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  <w:r w:rsidRPr="00CB2EC5">
        <w:rPr>
          <w:b/>
          <w:sz w:val="28"/>
          <w:szCs w:val="28"/>
        </w:rPr>
        <w:t>ЦЕЛЕВЫЕ ПОКАЗАТЕЛИ МУНИЦИПАЛЬНОЙ ПРОГРАММЫ</w:t>
      </w:r>
    </w:p>
    <w:p w14:paraId="7EA19740" w14:textId="77777777" w:rsidR="000F101E" w:rsidRPr="00CB2EC5" w:rsidRDefault="000F101E" w:rsidP="000F101E">
      <w:pPr>
        <w:jc w:val="center"/>
        <w:rPr>
          <w:sz w:val="28"/>
          <w:szCs w:val="28"/>
        </w:rPr>
      </w:pPr>
      <w:r w:rsidRPr="00CB2EC5">
        <w:rPr>
          <w:sz w:val="28"/>
          <w:szCs w:val="28"/>
        </w:rPr>
        <w:t xml:space="preserve">«Развитие культуры» </w:t>
      </w:r>
      <w:r>
        <w:rPr>
          <w:sz w:val="28"/>
          <w:szCs w:val="28"/>
        </w:rPr>
        <w:t xml:space="preserve">в </w:t>
      </w:r>
      <w:r w:rsidRPr="00FF02E4">
        <w:rPr>
          <w:sz w:val="28"/>
          <w:szCs w:val="28"/>
        </w:rPr>
        <w:t>муниц</w:t>
      </w:r>
      <w:r>
        <w:rPr>
          <w:sz w:val="28"/>
          <w:szCs w:val="28"/>
        </w:rPr>
        <w:t>ипальном образовании</w:t>
      </w:r>
      <w:r w:rsidRPr="00FF02E4">
        <w:rPr>
          <w:sz w:val="28"/>
          <w:szCs w:val="28"/>
        </w:rPr>
        <w:t xml:space="preserve"> Белоглинский район</w:t>
      </w:r>
      <w:r>
        <w:rPr>
          <w:b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708"/>
        <w:gridCol w:w="993"/>
        <w:gridCol w:w="1134"/>
        <w:gridCol w:w="992"/>
        <w:gridCol w:w="1134"/>
        <w:gridCol w:w="1134"/>
        <w:gridCol w:w="1134"/>
      </w:tblGrid>
      <w:tr w:rsidR="000F101E" w:rsidRPr="00CB2EC5" w14:paraId="7A821792" w14:textId="77777777" w:rsidTr="001E03F3">
        <w:trPr>
          <w:trHeight w:val="223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83468C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DA4CE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69871C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4152817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53E853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8912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78C277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D2BA26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3C2D4F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A2D995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1635BA60" w14:textId="77777777" w:rsidTr="001E03F3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BCF32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№</w:t>
            </w:r>
          </w:p>
          <w:p w14:paraId="06C5B99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14:paraId="6A6E1226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Наименование </w:t>
            </w:r>
          </w:p>
          <w:p w14:paraId="1BBB276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целевого</w:t>
            </w:r>
          </w:p>
          <w:p w14:paraId="75E36DF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0FE648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B2EC5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-</w:t>
            </w:r>
            <w:r w:rsidRPr="00CB2EC5">
              <w:rPr>
                <w:sz w:val="28"/>
                <w:szCs w:val="28"/>
              </w:rPr>
              <w:t>ница</w:t>
            </w:r>
            <w:proofErr w:type="spellEnd"/>
          </w:p>
          <w:p w14:paraId="2A62D00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изм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BD37F9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Статус</w:t>
            </w:r>
            <w:r w:rsidRPr="00CB2EC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14:paraId="6BD2EF5D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B2EC5">
              <w:rPr>
                <w:sz w:val="28"/>
                <w:szCs w:val="28"/>
              </w:rPr>
              <w:t>Значение показателей</w:t>
            </w:r>
          </w:p>
        </w:tc>
      </w:tr>
      <w:tr w:rsidR="000F101E" w:rsidRPr="00CB2EC5" w14:paraId="4075B773" w14:textId="77777777" w:rsidTr="001E03F3">
        <w:trPr>
          <w:trHeight w:val="386"/>
        </w:trPr>
        <w:tc>
          <w:tcPr>
            <w:tcW w:w="709" w:type="dxa"/>
            <w:vMerge/>
          </w:tcPr>
          <w:p w14:paraId="263B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5920DD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CCEAB3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7F8B8AC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5936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49F514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FD70E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2BE00CA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5337B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C8E474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4950F45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41BA720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B4D7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3CABC2A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756D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45AB253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C0524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14:paraId="5A2236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6D8647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37B68F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F101E" w:rsidRPr="00CB2EC5" w14:paraId="1394E76B" w14:textId="77777777" w:rsidTr="001E03F3">
        <w:trPr>
          <w:trHeight w:val="259"/>
        </w:trPr>
        <w:tc>
          <w:tcPr>
            <w:tcW w:w="709" w:type="dxa"/>
          </w:tcPr>
          <w:p w14:paraId="7F0B7EB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708CDF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7D2E3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0607E2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0D52A4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CC322B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5184A6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FEB55E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24AEB0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F28997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5E8B02A7" w14:textId="77777777" w:rsidTr="001E03F3">
        <w:trPr>
          <w:trHeight w:val="259"/>
        </w:trPr>
        <w:tc>
          <w:tcPr>
            <w:tcW w:w="15026" w:type="dxa"/>
            <w:gridSpan w:val="10"/>
            <w:vAlign w:val="center"/>
          </w:tcPr>
          <w:p w14:paraId="527E9E4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Муниципальная программа «Развитие культуры»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CB2EC5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Белоглинский район  </w:t>
            </w:r>
          </w:p>
        </w:tc>
      </w:tr>
      <w:tr w:rsidR="000F101E" w:rsidRPr="00CB2EC5" w14:paraId="70AD1FCD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15F199FC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Цель: обеспечение качественных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2EC5">
              <w:rPr>
                <w:sz w:val="28"/>
                <w:szCs w:val="28"/>
              </w:rPr>
              <w:t>услуг, предоставляемых учреждениями культуры и искусства, в соотве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>ствии с запросами населения муниципального образования Белоглинский район, повышение эффективности муниципал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ного управления в сфере культуры Белоглинского района</w:t>
            </w:r>
            <w:r>
              <w:rPr>
                <w:sz w:val="28"/>
                <w:szCs w:val="28"/>
              </w:rPr>
              <w:t>, обеспечение</w:t>
            </w:r>
            <w:r>
              <w:t xml:space="preserve"> </w:t>
            </w:r>
            <w:r w:rsidRPr="00FC5A09">
              <w:rPr>
                <w:sz w:val="28"/>
                <w:szCs w:val="28"/>
              </w:rPr>
              <w:t>организационных, информационных и методич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ских условий для реализации муниципальной программы, включая руководство в сфере культуры, систему оценки кач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ства предоставления муниципальных услуг</w:t>
            </w:r>
            <w:r>
              <w:rPr>
                <w:sz w:val="28"/>
                <w:szCs w:val="28"/>
              </w:rPr>
              <w:t xml:space="preserve"> населению Белоглинского района </w:t>
            </w:r>
          </w:p>
        </w:tc>
      </w:tr>
      <w:tr w:rsidR="000F101E" w:rsidRPr="00CB2EC5" w14:paraId="70CEDD68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3CA9F1B6" w14:textId="77777777" w:rsidR="000F101E" w:rsidRDefault="000F101E" w:rsidP="001E03F3">
            <w:pPr>
              <w:shd w:val="clear" w:color="auto" w:fill="FFFFFF"/>
              <w:jc w:val="both"/>
            </w:pPr>
            <w:r w:rsidRPr="00CB2EC5">
              <w:rPr>
                <w:sz w:val="28"/>
                <w:szCs w:val="28"/>
              </w:rPr>
              <w:t>Задачи: формирование и  развитие сети учреждений культуры, их инфраструктуры и материально-технической базы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 и искусства Белоглинского района</w:t>
            </w:r>
            <w:r>
              <w:rPr>
                <w:sz w:val="28"/>
                <w:szCs w:val="28"/>
              </w:rPr>
              <w:t>;</w:t>
            </w:r>
          </w:p>
          <w:p w14:paraId="5EAA9EDE" w14:textId="77777777" w:rsidR="000F101E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C5A09">
              <w:rPr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 и искусства Бел</w:t>
            </w:r>
            <w:r w:rsidRPr="00FC5A09">
              <w:rPr>
                <w:sz w:val="28"/>
                <w:szCs w:val="28"/>
              </w:rPr>
              <w:t>о</w:t>
            </w:r>
            <w:r w:rsidRPr="00FC5A09">
              <w:rPr>
                <w:sz w:val="28"/>
                <w:szCs w:val="28"/>
              </w:rPr>
              <w:t>глинского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14:paraId="529D9CFD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39C76CC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5A09">
              <w:rPr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24861E44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улучшение качества услуг, предоставляемых учреждениями культуры и искусства;</w:t>
            </w:r>
          </w:p>
          <w:p w14:paraId="4843EC59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обеспечение системы культуры Белоглинского района высококвалифицированными кадрами</w:t>
            </w:r>
          </w:p>
        </w:tc>
      </w:tr>
      <w:tr w:rsidR="000F101E" w:rsidRPr="00CB2EC5" w14:paraId="61476062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4B10DF22" w14:textId="77777777" w:rsidR="000F101E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614CFB09" w14:textId="77777777" w:rsidR="000F101E" w:rsidRDefault="000F101E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4F73E8">
              <w:rPr>
                <w:b/>
                <w:sz w:val="28"/>
                <w:szCs w:val="28"/>
              </w:rPr>
              <w:t>Совершенствование деятельности муниципальных учреждений отрасли «Культура»                                                              по предоставлению муниципальных услуг</w:t>
            </w:r>
          </w:p>
        </w:tc>
      </w:tr>
      <w:tr w:rsidR="000F101E" w:rsidRPr="00CB2EC5" w14:paraId="5CEE7EAB" w14:textId="77777777" w:rsidTr="001E03F3">
        <w:trPr>
          <w:trHeight w:val="1284"/>
        </w:trPr>
        <w:tc>
          <w:tcPr>
            <w:tcW w:w="709" w:type="dxa"/>
          </w:tcPr>
          <w:p w14:paraId="0A4980D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2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40DFBD60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библиографических з</w:t>
            </w:r>
            <w:r w:rsidRPr="00CB2EC5">
              <w:rPr>
                <w:sz w:val="28"/>
                <w:szCs w:val="28"/>
              </w:rPr>
              <w:t>а</w:t>
            </w:r>
            <w:r w:rsidRPr="00CB2EC5">
              <w:rPr>
                <w:sz w:val="28"/>
                <w:szCs w:val="28"/>
              </w:rPr>
              <w:t xml:space="preserve">писей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CB2EC5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и </w:t>
            </w:r>
          </w:p>
          <w:p w14:paraId="6270D17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1D2152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2256561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531196D" w14:textId="2A73B44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14:paraId="27A95479" w14:textId="47B20114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14:paraId="261A72AF" w14:textId="3E603D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14:paraId="5FAE7D69" w14:textId="0D1C2C9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14:paraId="440E1D2E" w14:textId="0CE7FF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134" w:type="dxa"/>
          </w:tcPr>
          <w:p w14:paraId="6C824719" w14:textId="3B399093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0F101E" w:rsidRPr="00CB2EC5" w14:paraId="65F1DEC6" w14:textId="77777777" w:rsidTr="001E03F3">
        <w:trPr>
          <w:trHeight w:val="271"/>
        </w:trPr>
        <w:tc>
          <w:tcPr>
            <w:tcW w:w="709" w:type="dxa"/>
          </w:tcPr>
          <w:p w14:paraId="447E583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14:paraId="3E0BE823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представленных зрит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лю предметов основного фонда Белоглинского историко-краеведческого музея</w:t>
            </w:r>
            <w:r>
              <w:rPr>
                <w:sz w:val="28"/>
                <w:szCs w:val="28"/>
              </w:rPr>
              <w:t xml:space="preserve"> </w:t>
            </w:r>
          </w:p>
          <w:p w14:paraId="69D56798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3AF42D1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447314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DD68170" w14:textId="0885393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14:paraId="7930594F" w14:textId="79F1AE2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14:paraId="4EDF31AC" w14:textId="3A02023C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134" w:type="dxa"/>
          </w:tcPr>
          <w:p w14:paraId="638164A1" w14:textId="5CAB7DB2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14:paraId="75FE69D3" w14:textId="1492BEB9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134" w:type="dxa"/>
          </w:tcPr>
          <w:p w14:paraId="3C2EAEBA" w14:textId="2A6C375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0F101E" w:rsidRPr="00CB2EC5" w14:paraId="7089FE03" w14:textId="77777777" w:rsidTr="001E03F3">
        <w:trPr>
          <w:trHeight w:val="271"/>
        </w:trPr>
        <w:tc>
          <w:tcPr>
            <w:tcW w:w="709" w:type="dxa"/>
          </w:tcPr>
          <w:p w14:paraId="0AFC3D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14:paraId="09D13797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Удельный вес учащихся школы искусств, учас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 xml:space="preserve">вующих в </w:t>
            </w:r>
            <w:r>
              <w:rPr>
                <w:sz w:val="28"/>
                <w:szCs w:val="28"/>
              </w:rPr>
              <w:t xml:space="preserve">выставках, </w:t>
            </w:r>
            <w:r w:rsidRPr="00CB2EC5">
              <w:rPr>
                <w:sz w:val="28"/>
                <w:szCs w:val="28"/>
              </w:rPr>
              <w:t>фестивалях и конкурсах различного уровня, в общей численно</w:t>
            </w:r>
            <w:r>
              <w:rPr>
                <w:sz w:val="28"/>
                <w:szCs w:val="28"/>
              </w:rPr>
              <w:t>сти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в Д</w:t>
            </w:r>
            <w:r w:rsidRPr="00CB2EC5">
              <w:rPr>
                <w:sz w:val="28"/>
                <w:szCs w:val="28"/>
              </w:rPr>
              <w:t>етской школе искусств</w:t>
            </w:r>
            <w:r>
              <w:rPr>
                <w:sz w:val="28"/>
                <w:szCs w:val="28"/>
              </w:rPr>
              <w:t xml:space="preserve"> </w:t>
            </w:r>
          </w:p>
          <w:p w14:paraId="3A4E63A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6C513E8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03D7AFF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487173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</w:tcPr>
          <w:p w14:paraId="4D9243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7F24A65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3C0E416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14:paraId="09EFF88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</w:tcPr>
          <w:p w14:paraId="561EA418" w14:textId="55804917" w:rsidR="000F101E" w:rsidRPr="00CB2EC5" w:rsidRDefault="0000171B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3C8C4C" wp14:editId="47199BE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6350</wp:posOffset>
                      </wp:positionV>
                      <wp:extent cx="391160" cy="616585"/>
                      <wp:effectExtent l="0" t="0" r="8890" b="0"/>
                      <wp:wrapNone/>
                      <wp:docPr id="27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E261F" w14:textId="77777777" w:rsidR="007A36A1" w:rsidRPr="005D5625" w:rsidRDefault="007A36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36" type="#_x0000_t202" style="position:absolute;left:0;text-align:left;margin-left:51.8pt;margin-top:.5pt;width:30.8pt;height:4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" stroked="f">
                      <v:textbox style="layout-flow:vertical">
                        <w:txbxContent>
                          <w:p w14:paraId="125E261F" w14:textId="77777777" w:rsidR="007A36A1" w:rsidRPr="005D5625" w:rsidRDefault="007A36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48,0</w:t>
            </w:r>
          </w:p>
        </w:tc>
      </w:tr>
      <w:tr w:rsidR="000F101E" w:rsidRPr="00CB2EC5" w14:paraId="675EB82F" w14:textId="77777777" w:rsidTr="001E03F3">
        <w:trPr>
          <w:trHeight w:val="638"/>
        </w:trPr>
        <w:tc>
          <w:tcPr>
            <w:tcW w:w="709" w:type="dxa"/>
          </w:tcPr>
          <w:p w14:paraId="78E2BC5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14:paraId="2D611E9E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МБУК «Методический центр» для работников учреждений культурно-досугового типа </w:t>
            </w:r>
          </w:p>
          <w:p w14:paraId="01E05D5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(ежегодно)  </w:t>
            </w:r>
          </w:p>
        </w:tc>
        <w:tc>
          <w:tcPr>
            <w:tcW w:w="993" w:type="dxa"/>
          </w:tcPr>
          <w:p w14:paraId="176A2A4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EE3A9F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EFBB1CE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14:paraId="78E12691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14:paraId="709176B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78550C9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078E8F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98D28A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24078194" w14:textId="77777777" w:rsidTr="001E03F3">
        <w:trPr>
          <w:trHeight w:val="271"/>
        </w:trPr>
        <w:tc>
          <w:tcPr>
            <w:tcW w:w="709" w:type="dxa"/>
          </w:tcPr>
          <w:p w14:paraId="37CCD18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095" w:type="dxa"/>
          </w:tcPr>
          <w:p w14:paraId="478EAB1D" w14:textId="77777777" w:rsidR="000F101E" w:rsidRPr="00CB2EC5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муниципального задания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бюджетными учреждениями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(ежегодно)</w:t>
            </w:r>
          </w:p>
        </w:tc>
        <w:tc>
          <w:tcPr>
            <w:tcW w:w="993" w:type="dxa"/>
          </w:tcPr>
          <w:p w14:paraId="474762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189BE3E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14:paraId="2F840A3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78890E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D2C059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CDE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457DD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9EC29A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F101E" w:rsidRPr="00CB2EC5" w14:paraId="5BD7195F" w14:textId="77777777" w:rsidTr="001E03F3">
        <w:trPr>
          <w:trHeight w:val="271"/>
        </w:trPr>
        <w:tc>
          <w:tcPr>
            <w:tcW w:w="709" w:type="dxa"/>
          </w:tcPr>
          <w:p w14:paraId="4F02D94A" w14:textId="77777777" w:rsidR="000F101E" w:rsidRDefault="000F101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49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3B56D382" w14:textId="77777777" w:rsidR="000F101E" w:rsidRPr="00CB2EC5" w:rsidRDefault="000F101E" w:rsidP="0015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</w:t>
            </w:r>
            <w:r w:rsidR="006C2D0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е</w:t>
            </w:r>
            <w:r w:rsidR="00A62535">
              <w:rPr>
                <w:sz w:val="28"/>
                <w:szCs w:val="28"/>
              </w:rPr>
              <w:t>пивших</w:t>
            </w:r>
            <w:r w:rsidRPr="00306308">
              <w:rPr>
                <w:sz w:val="28"/>
                <w:szCs w:val="28"/>
              </w:rPr>
              <w:t xml:space="preserve"> материально-техниче</w:t>
            </w:r>
            <w:r w:rsidR="00A62535">
              <w:rPr>
                <w:sz w:val="28"/>
                <w:szCs w:val="28"/>
              </w:rPr>
              <w:t>скую базу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4781A">
              <w:rPr>
                <w:sz w:val="28"/>
                <w:szCs w:val="28"/>
              </w:rPr>
              <w:t>два</w:t>
            </w:r>
            <w:r w:rsidR="00DB3DB6">
              <w:rPr>
                <w:sz w:val="28"/>
                <w:szCs w:val="28"/>
              </w:rPr>
              <w:t xml:space="preserve"> в </w:t>
            </w:r>
            <w:r w:rsidR="008100AC">
              <w:rPr>
                <w:sz w:val="28"/>
                <w:szCs w:val="28"/>
              </w:rPr>
              <w:t>2021</w:t>
            </w:r>
            <w:r w:rsidR="0054781A">
              <w:rPr>
                <w:sz w:val="28"/>
                <w:szCs w:val="28"/>
              </w:rPr>
              <w:t xml:space="preserve">, </w:t>
            </w:r>
            <w:r w:rsidR="00155911">
              <w:rPr>
                <w:sz w:val="28"/>
                <w:szCs w:val="28"/>
              </w:rPr>
              <w:t>три</w:t>
            </w:r>
            <w:r w:rsidR="0054781A">
              <w:rPr>
                <w:sz w:val="28"/>
                <w:szCs w:val="28"/>
              </w:rPr>
              <w:t xml:space="preserve"> в </w:t>
            </w:r>
            <w:r w:rsidR="008100AC">
              <w:rPr>
                <w:sz w:val="28"/>
                <w:szCs w:val="28"/>
              </w:rPr>
              <w:t xml:space="preserve">2022, </w:t>
            </w:r>
            <w:r w:rsidR="00DB3DB6">
              <w:rPr>
                <w:sz w:val="28"/>
                <w:szCs w:val="28"/>
              </w:rPr>
              <w:t>чет</w:t>
            </w:r>
            <w:r w:rsidR="00DB3DB6">
              <w:rPr>
                <w:sz w:val="28"/>
                <w:szCs w:val="28"/>
              </w:rPr>
              <w:t>ы</w:t>
            </w:r>
            <w:r w:rsidR="00DB3DB6">
              <w:rPr>
                <w:sz w:val="28"/>
                <w:szCs w:val="28"/>
              </w:rPr>
              <w:t xml:space="preserve">ре в </w:t>
            </w:r>
            <w:r w:rsidR="006C2D0D">
              <w:rPr>
                <w:sz w:val="28"/>
                <w:szCs w:val="28"/>
              </w:rPr>
              <w:t>202</w:t>
            </w:r>
            <w:r w:rsidR="00197B10">
              <w:rPr>
                <w:sz w:val="28"/>
                <w:szCs w:val="28"/>
              </w:rPr>
              <w:t>5</w:t>
            </w:r>
            <w:r w:rsidR="006C2D0D">
              <w:rPr>
                <w:sz w:val="28"/>
                <w:szCs w:val="28"/>
              </w:rPr>
              <w:t>-2026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0CFD041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61927C0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BAC4586" w14:textId="77777777" w:rsidR="000F101E" w:rsidRPr="006D1B7B" w:rsidRDefault="0054781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F3F5A1" w14:textId="77777777" w:rsidR="000F101E" w:rsidRPr="006D1B7B" w:rsidRDefault="00155911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C22F40F" w14:textId="77777777" w:rsidR="000F101E" w:rsidRPr="006D1B7B" w:rsidRDefault="00234F45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3F9C3BC" w14:textId="77777777" w:rsidR="000F101E" w:rsidRPr="006D1B7B" w:rsidRDefault="00197B1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FD6C68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8A4072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6E6E" w:rsidRPr="00CB2EC5" w14:paraId="2B3D6933" w14:textId="77777777" w:rsidTr="00BA41FE">
        <w:trPr>
          <w:cantSplit/>
          <w:trHeight w:val="271"/>
        </w:trPr>
        <w:tc>
          <w:tcPr>
            <w:tcW w:w="709" w:type="dxa"/>
          </w:tcPr>
          <w:p w14:paraId="65F5480C" w14:textId="77777777" w:rsidR="00B86E6E" w:rsidRDefault="00B86E6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95" w:type="dxa"/>
          </w:tcPr>
          <w:p w14:paraId="0DD9DBD7" w14:textId="77777777" w:rsidR="00B86E6E" w:rsidRPr="00CB2EC5" w:rsidRDefault="00B86E6E" w:rsidP="004B5974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Количество учреждений культуры, в которых будет пров</w:t>
            </w:r>
            <w:r w:rsidR="00A62535"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зданий, помещений</w:t>
            </w:r>
            <w:r w:rsidR="004B5974">
              <w:rPr>
                <w:sz w:val="28"/>
                <w:szCs w:val="28"/>
              </w:rPr>
              <w:t xml:space="preserve"> и(или)</w:t>
            </w:r>
            <w:r>
              <w:rPr>
                <w:sz w:val="28"/>
                <w:szCs w:val="28"/>
              </w:rPr>
              <w:t xml:space="preserve"> разработ</w:t>
            </w:r>
            <w:r w:rsidR="004B597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 xml:space="preserve"> проектн</w:t>
            </w:r>
            <w:r w:rsidR="004B597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</w:t>
            </w:r>
            <w:r w:rsidR="004B597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(202</w:t>
            </w:r>
            <w:r w:rsidR="00721BFD">
              <w:rPr>
                <w:sz w:val="28"/>
                <w:szCs w:val="28"/>
              </w:rPr>
              <w:t>1</w:t>
            </w:r>
            <w:r w:rsidR="00DA1010">
              <w:rPr>
                <w:sz w:val="28"/>
                <w:szCs w:val="28"/>
              </w:rPr>
              <w:t>, 2022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79D374A9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02F6205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4D01F92" w14:textId="77777777" w:rsidR="00B86E6E" w:rsidRPr="00CB2EC5" w:rsidRDefault="00721BFD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58285C" w14:textId="77777777" w:rsidR="00B86E6E" w:rsidRPr="00CB2EC5" w:rsidRDefault="00DA1010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411493C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633475B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8454F9E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60C26E8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65DB" w:rsidRPr="00CB2EC5" w14:paraId="7BB93325" w14:textId="77777777" w:rsidTr="00BA41FE">
        <w:trPr>
          <w:cantSplit/>
          <w:trHeight w:val="271"/>
        </w:trPr>
        <w:tc>
          <w:tcPr>
            <w:tcW w:w="709" w:type="dxa"/>
          </w:tcPr>
          <w:p w14:paraId="6DF997FA" w14:textId="77777777" w:rsidR="002065DB" w:rsidRDefault="002065DB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095" w:type="dxa"/>
          </w:tcPr>
          <w:p w14:paraId="1B48327B" w14:textId="77777777" w:rsidR="002065DB" w:rsidRPr="00CB2EC5" w:rsidRDefault="002065DB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 xml:space="preserve">культуры, </w:t>
            </w:r>
            <w:r w:rsidR="004D4C2C">
              <w:rPr>
                <w:sz w:val="28"/>
                <w:szCs w:val="28"/>
              </w:rPr>
              <w:t>повысивших уровень</w:t>
            </w:r>
            <w:r>
              <w:rPr>
                <w:sz w:val="28"/>
                <w:szCs w:val="28"/>
              </w:rPr>
              <w:t xml:space="preserve">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вопожарной защиты (2021)</w:t>
            </w:r>
          </w:p>
        </w:tc>
        <w:tc>
          <w:tcPr>
            <w:tcW w:w="993" w:type="dxa"/>
          </w:tcPr>
          <w:p w14:paraId="3BC5587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1CDEFD5C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31AA742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3621A7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EB5F3AF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526FB2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693C186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7424EB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4CDC" w:rsidRPr="00CB2EC5" w14:paraId="67957B86" w14:textId="77777777" w:rsidTr="00BA41FE">
        <w:trPr>
          <w:cantSplit/>
          <w:trHeight w:val="271"/>
        </w:trPr>
        <w:tc>
          <w:tcPr>
            <w:tcW w:w="709" w:type="dxa"/>
          </w:tcPr>
          <w:p w14:paraId="0AEC023D" w14:textId="77777777" w:rsidR="00B44CDC" w:rsidRDefault="00B44CDC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095" w:type="dxa"/>
          </w:tcPr>
          <w:p w14:paraId="1B1E91F0" w14:textId="366D33A3" w:rsidR="00B44CDC" w:rsidRDefault="00B44CDC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 w:rsidR="00C80F89">
              <w:rPr>
                <w:sz w:val="28"/>
                <w:szCs w:val="28"/>
              </w:rPr>
              <w:t>посетителей официального сайта у</w:t>
            </w: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культуры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</w:t>
            </w:r>
            <w:proofErr w:type="gramEnd"/>
            <w:r>
              <w:rPr>
                <w:sz w:val="28"/>
                <w:szCs w:val="28"/>
              </w:rPr>
              <w:t xml:space="preserve"> Белоглинский район в год</w:t>
            </w:r>
          </w:p>
        </w:tc>
        <w:tc>
          <w:tcPr>
            <w:tcW w:w="993" w:type="dxa"/>
          </w:tcPr>
          <w:p w14:paraId="7ED16B5E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310E46B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A17ACAB" w14:textId="45A7C81D" w:rsidR="00B44CDC" w:rsidRDefault="00E61C33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48071E" w14:textId="0560E373" w:rsidR="00B44CDC" w:rsidRDefault="00814E17" w:rsidP="00B44CD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B45F26C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менее 5000</w:t>
            </w:r>
          </w:p>
        </w:tc>
        <w:tc>
          <w:tcPr>
            <w:tcW w:w="1134" w:type="dxa"/>
          </w:tcPr>
          <w:p w14:paraId="25720210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21C5D7B6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3DF127ED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</w:tr>
      <w:tr w:rsidR="000F101E" w:rsidRPr="00CB2EC5" w14:paraId="4F10D353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6CB0A802" w14:textId="77777777" w:rsidR="000F101E" w:rsidRPr="004F73E8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502A36E2" w14:textId="3742044E" w:rsidR="000F101E" w:rsidRPr="002F322F" w:rsidRDefault="0000171B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DF1806" wp14:editId="25276AC4">
                      <wp:simplePos x="0" y="0"/>
                      <wp:positionH relativeFrom="column">
                        <wp:posOffset>9488805</wp:posOffset>
                      </wp:positionH>
                      <wp:positionV relativeFrom="paragraph">
                        <wp:posOffset>6350</wp:posOffset>
                      </wp:positionV>
                      <wp:extent cx="352425" cy="428625"/>
                      <wp:effectExtent l="0" t="0" r="9525" b="9525"/>
                      <wp:wrapNone/>
                      <wp:docPr id="26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0C9FB" w14:textId="77777777" w:rsidR="007A36A1" w:rsidRPr="005D5625" w:rsidRDefault="007A36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8" o:spid="_x0000_s1037" type="#_x0000_t202" style="position:absolute;left:0;text-align:left;margin-left:747.15pt;margin-top:.5pt;width:27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WphQIAABo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" stroked="f">
                      <v:textbox style="layout-flow:vertical">
                        <w:txbxContent>
                          <w:p w14:paraId="4F00C9FB" w14:textId="77777777" w:rsidR="007A36A1" w:rsidRPr="005D5625" w:rsidRDefault="007A36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2F322F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14:paraId="7E885424" w14:textId="77777777" w:rsidR="000F101E" w:rsidRPr="006D1B7B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</w:tr>
      <w:tr w:rsidR="000F101E" w:rsidRPr="00CB2EC5" w14:paraId="457233F7" w14:textId="77777777" w:rsidTr="001E03F3">
        <w:trPr>
          <w:trHeight w:val="271"/>
        </w:trPr>
        <w:tc>
          <w:tcPr>
            <w:tcW w:w="709" w:type="dxa"/>
          </w:tcPr>
          <w:p w14:paraId="538806D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247C6C2F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 (по сравнению с предыдущим годом)</w:t>
            </w:r>
          </w:p>
        </w:tc>
        <w:tc>
          <w:tcPr>
            <w:tcW w:w="993" w:type="dxa"/>
          </w:tcPr>
          <w:p w14:paraId="544F126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7880DBC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027BE7D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6678E8E8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478BFE0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609D12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4E289A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1C6DF53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F101E" w:rsidRPr="00CB2EC5" w14:paraId="74058C0B" w14:textId="77777777" w:rsidTr="001E03F3">
        <w:trPr>
          <w:trHeight w:val="271"/>
        </w:trPr>
        <w:tc>
          <w:tcPr>
            <w:tcW w:w="709" w:type="dxa"/>
          </w:tcPr>
          <w:p w14:paraId="4940692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14:paraId="470E75D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Повышение уровня удовлетворенности насел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ния Белоглинского района качеством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(по сравнению с предыдущим годом)</w:t>
            </w:r>
          </w:p>
        </w:tc>
        <w:tc>
          <w:tcPr>
            <w:tcW w:w="993" w:type="dxa"/>
          </w:tcPr>
          <w:p w14:paraId="10CB01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56F75B4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A74A7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14:paraId="18507F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14:paraId="634180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62E01F1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4B16554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14:paraId="32D36CE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F101E" w:rsidRPr="00CB2EC5" w14:paraId="13956B8D" w14:textId="77777777" w:rsidTr="001E03F3">
        <w:trPr>
          <w:trHeight w:val="271"/>
        </w:trPr>
        <w:tc>
          <w:tcPr>
            <w:tcW w:w="709" w:type="dxa"/>
          </w:tcPr>
          <w:p w14:paraId="13DA6FB2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</w:tcPr>
          <w:p w14:paraId="3DFBB025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ников</w:t>
            </w:r>
            <w:r w:rsidRPr="00306308">
              <w:rPr>
                <w:sz w:val="28"/>
                <w:szCs w:val="28"/>
              </w:rPr>
              <w:t xml:space="preserve"> творческих и учебных мероприя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 xml:space="preserve">личного уровня (ежегодно)   </w:t>
            </w:r>
          </w:p>
        </w:tc>
        <w:tc>
          <w:tcPr>
            <w:tcW w:w="993" w:type="dxa"/>
          </w:tcPr>
          <w:p w14:paraId="7BA142EB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14:paraId="74913C8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2CB53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D4644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BB612D7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2FD91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4CA964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AF4FCDD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664BBBB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26D3DDE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33EB0DB8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3226415" w14:textId="47E84C50" w:rsidR="00C705C7" w:rsidRDefault="00C705C7" w:rsidP="00B10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087A26">
        <w:rPr>
          <w:sz w:val="28"/>
          <w:szCs w:val="28"/>
        </w:rPr>
        <w:t>правления культуры</w:t>
      </w:r>
      <w:r>
        <w:rPr>
          <w:sz w:val="28"/>
          <w:szCs w:val="28"/>
        </w:rPr>
        <w:t xml:space="preserve"> </w:t>
      </w:r>
    </w:p>
    <w:p w14:paraId="59663EB6" w14:textId="77777777" w:rsidR="00C705C7" w:rsidRDefault="00C705C7" w:rsidP="00B10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4280B817" w14:textId="4D690A76" w:rsidR="00C705C7" w:rsidRDefault="00C705C7" w:rsidP="00C705C7">
      <w:pPr>
        <w:autoSpaceDE w:val="0"/>
        <w:autoSpaceDN w:val="0"/>
        <w:adjustRightInd w:val="0"/>
        <w:rPr>
          <w:sz w:val="28"/>
          <w:szCs w:val="28"/>
        </w:rPr>
        <w:sectPr w:rsidR="00C705C7" w:rsidSect="00280219">
          <w:headerReference w:type="even" r:id="rId13"/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Бычкова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0064"/>
        <w:gridCol w:w="5245"/>
      </w:tblGrid>
      <w:tr w:rsidR="000F101E" w:rsidRPr="009D7520" w14:paraId="20735554" w14:textId="77777777" w:rsidTr="001E03F3">
        <w:tc>
          <w:tcPr>
            <w:tcW w:w="10064" w:type="dxa"/>
          </w:tcPr>
          <w:p w14:paraId="5B5551AF" w14:textId="35222D17" w:rsidR="000F101E" w:rsidRPr="00D640CB" w:rsidRDefault="000F101E" w:rsidP="001E03F3">
            <w:pPr>
              <w:jc w:val="center"/>
              <w:rPr>
                <w:bCs/>
                <w:sz w:val="28"/>
                <w:szCs w:val="28"/>
              </w:rPr>
            </w:pPr>
          </w:p>
          <w:p w14:paraId="6B3722A5" w14:textId="77777777" w:rsidR="000F101E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  <w:p w14:paraId="3D390E4D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14:paraId="50E66B46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2</w:t>
            </w:r>
          </w:p>
          <w:p w14:paraId="32AE4B53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38C8265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39D3BEE" w14:textId="18B8AECF" w:rsidR="000F101E" w:rsidRDefault="0000171B" w:rsidP="000F101E">
      <w:pPr>
        <w:rPr>
          <w:b/>
          <w:color w:val="2D2D2D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A984E9" wp14:editId="4FD425BD">
                <wp:simplePos x="0" y="0"/>
                <wp:positionH relativeFrom="column">
                  <wp:posOffset>142240</wp:posOffset>
                </wp:positionH>
                <wp:positionV relativeFrom="paragraph">
                  <wp:posOffset>122555</wp:posOffset>
                </wp:positionV>
                <wp:extent cx="9875520" cy="90805"/>
                <wp:effectExtent l="0" t="0" r="0" b="4445"/>
                <wp:wrapNone/>
                <wp:docPr id="25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648F" w14:textId="77777777" w:rsidR="007A36A1" w:rsidRDefault="007A36A1" w:rsidP="000F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3" o:spid="_x0000_s1038" type="#_x0000_t202" style="position:absolute;margin-left:11.2pt;margin-top:9.65pt;width:777.6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8p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" stroked="f">
                <v:textbox>
                  <w:txbxContent>
                    <w:p w14:paraId="0FC7648F" w14:textId="77777777" w:rsidR="007A36A1" w:rsidRDefault="007A36A1" w:rsidP="000F101E"/>
                  </w:txbxContent>
                </v:textbox>
              </v:shape>
            </w:pict>
          </mc:Fallback>
        </mc:AlternateContent>
      </w:r>
    </w:p>
    <w:p w14:paraId="4210C6B8" w14:textId="77777777" w:rsidR="000F101E" w:rsidRPr="00306308" w:rsidRDefault="000F101E" w:rsidP="000F101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ПЕРЕЧЕНЬ </w:t>
      </w:r>
      <w:r>
        <w:rPr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МЕРОПРИЯТИЙ </w:t>
      </w:r>
    </w:p>
    <w:p w14:paraId="18A44F99" w14:textId="77777777" w:rsidR="000F101E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>муниципальной программы «Развитие культуры» в муниципальном образо</w:t>
      </w:r>
      <w:r>
        <w:rPr>
          <w:b/>
          <w:color w:val="2D2D2D"/>
          <w:sz w:val="28"/>
          <w:szCs w:val="28"/>
          <w:shd w:val="clear" w:color="auto" w:fill="FFFFFF"/>
        </w:rPr>
        <w:t xml:space="preserve">вании Белоглинский район </w:t>
      </w:r>
    </w:p>
    <w:p w14:paraId="728E5062" w14:textId="77777777" w:rsidR="000F101E" w:rsidRPr="00306308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276"/>
        <w:gridCol w:w="1276"/>
        <w:gridCol w:w="1275"/>
        <w:gridCol w:w="1134"/>
        <w:gridCol w:w="1134"/>
        <w:gridCol w:w="1134"/>
        <w:gridCol w:w="1276"/>
        <w:gridCol w:w="1134"/>
        <w:gridCol w:w="1559"/>
        <w:gridCol w:w="1276"/>
      </w:tblGrid>
      <w:tr w:rsidR="000F101E" w:rsidRPr="00306308" w14:paraId="73C908B8" w14:textId="77777777" w:rsidTr="000C6C69">
        <w:trPr>
          <w:trHeight w:val="74"/>
          <w:tblHeader/>
        </w:trPr>
        <w:tc>
          <w:tcPr>
            <w:tcW w:w="850" w:type="dxa"/>
            <w:shd w:val="clear" w:color="auto" w:fill="auto"/>
          </w:tcPr>
          <w:p w14:paraId="58AEBB7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5A5B1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F651DD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3628C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14:paraId="09C64CAF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7787D84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473DD5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BFE0DE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68D1A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C3EDEA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2EFE23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7C5368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F101E" w:rsidRPr="00306308" w14:paraId="343865AE" w14:textId="77777777" w:rsidTr="000C6C69">
        <w:trPr>
          <w:trHeight w:val="460"/>
        </w:trPr>
        <w:tc>
          <w:tcPr>
            <w:tcW w:w="850" w:type="dxa"/>
            <w:vMerge w:val="restart"/>
            <w:shd w:val="clear" w:color="auto" w:fill="auto"/>
          </w:tcPr>
          <w:p w14:paraId="0260767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№</w:t>
            </w:r>
          </w:p>
          <w:p w14:paraId="49ADF51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9F89B6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Наименов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а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ние </w:t>
            </w:r>
          </w:p>
          <w:p w14:paraId="5072D14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D25EB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8768FF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финанси-</w:t>
            </w: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рования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,</w:t>
            </w:r>
          </w:p>
          <w:p w14:paraId="79D3B70E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всего</w:t>
            </w:r>
          </w:p>
          <w:p w14:paraId="4A228BAC" w14:textId="77777777" w:rsidR="000F101E" w:rsidRPr="00306308" w:rsidRDefault="000F101E" w:rsidP="0005245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7" w:type="dxa"/>
            <w:gridSpan w:val="6"/>
          </w:tcPr>
          <w:p w14:paraId="2A551B6E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0A0B8D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Непосре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д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ственный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я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69E9BB" w14:textId="77777777" w:rsidR="000F101E" w:rsidRPr="00306308" w:rsidRDefault="000F101E" w:rsidP="001E03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  <w:shd w:val="clear" w:color="auto" w:fill="FFFFFF"/>
              </w:rPr>
              <w:t>Участник муниц</w:t>
            </w:r>
            <w:r w:rsidRPr="00306308">
              <w:rPr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sz w:val="28"/>
                <w:szCs w:val="28"/>
                <w:shd w:val="clear" w:color="auto" w:fill="FFFFFF"/>
              </w:rPr>
              <w:t>пальной програ</w:t>
            </w:r>
            <w:r w:rsidRPr="00306308">
              <w:rPr>
                <w:sz w:val="28"/>
                <w:szCs w:val="28"/>
                <w:shd w:val="clear" w:color="auto" w:fill="FFFFFF"/>
              </w:rPr>
              <w:t>м</w:t>
            </w:r>
            <w:r w:rsidRPr="00306308">
              <w:rPr>
                <w:sz w:val="28"/>
                <w:szCs w:val="28"/>
                <w:shd w:val="clear" w:color="auto" w:fill="FFFFFF"/>
              </w:rPr>
              <w:t>мы</w:t>
            </w:r>
          </w:p>
        </w:tc>
      </w:tr>
      <w:tr w:rsidR="000F101E" w:rsidRPr="00306308" w14:paraId="65C9BADB" w14:textId="77777777" w:rsidTr="000C6C69">
        <w:trPr>
          <w:trHeight w:val="888"/>
        </w:trPr>
        <w:tc>
          <w:tcPr>
            <w:tcW w:w="850" w:type="dxa"/>
            <w:vMerge/>
            <w:shd w:val="clear" w:color="auto" w:fill="auto"/>
          </w:tcPr>
          <w:p w14:paraId="72A1874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CF68B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0F7B0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5B188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C86A47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3A1F5F7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765EC35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C23812C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14:paraId="791F5F9B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14:paraId="43A3A96E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</w:tcPr>
          <w:p w14:paraId="78A7BEFE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714E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F101E" w:rsidRPr="00306308" w14:paraId="6CBF187D" w14:textId="77777777" w:rsidTr="000C6C69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1254B4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83B81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1FB3F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478DA8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121CBB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E4FC5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1573E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CC3DC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29CB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62475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576C9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ED6EC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12</w:t>
            </w:r>
          </w:p>
        </w:tc>
      </w:tr>
      <w:tr w:rsidR="000F101E" w:rsidRPr="00306308" w14:paraId="06B6A572" w14:textId="77777777" w:rsidTr="000C6C69">
        <w:trPr>
          <w:trHeight w:val="227"/>
        </w:trPr>
        <w:tc>
          <w:tcPr>
            <w:tcW w:w="15025" w:type="dxa"/>
            <w:gridSpan w:val="12"/>
            <w:shd w:val="clear" w:color="auto" w:fill="auto"/>
          </w:tcPr>
          <w:p w14:paraId="7A1B519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05161A80" w14:textId="77777777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по предоставлению </w:t>
            </w:r>
          </w:p>
          <w:p w14:paraId="3C0351BA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услуг</w:t>
            </w:r>
          </w:p>
          <w:p w14:paraId="6663335F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E032CF" w:rsidRPr="00306308" w14:paraId="0A999112" w14:textId="77777777" w:rsidTr="000C6C69">
        <w:trPr>
          <w:trHeight w:val="548"/>
        </w:trPr>
        <w:tc>
          <w:tcPr>
            <w:tcW w:w="850" w:type="dxa"/>
            <w:vMerge w:val="restart"/>
            <w:shd w:val="clear" w:color="auto" w:fill="auto"/>
          </w:tcPr>
          <w:p w14:paraId="27F5C967" w14:textId="77777777" w:rsidR="00E032CF" w:rsidRPr="00306308" w:rsidRDefault="00E032CF" w:rsidP="0030075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3C36BB" w14:textId="7642B9EA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де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тельности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пальных бюджетных учрежд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lastRenderedPageBreak/>
              <w:t>ний,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="00C80F89">
              <w:rPr>
                <w:sz w:val="28"/>
                <w:szCs w:val="28"/>
              </w:rPr>
              <w:t>ных у</w:t>
            </w:r>
            <w:r w:rsidRPr="00306308">
              <w:rPr>
                <w:sz w:val="28"/>
                <w:szCs w:val="28"/>
              </w:rPr>
              <w:t>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лению культуры админ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пального образования Белогли</w:t>
            </w:r>
            <w:r w:rsidRPr="003063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 район, </w:t>
            </w:r>
            <w:r w:rsidRPr="00306308">
              <w:rPr>
                <w:sz w:val="28"/>
                <w:szCs w:val="28"/>
              </w:rPr>
              <w:t>предоста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</w:t>
            </w:r>
            <w:r>
              <w:rPr>
                <w:sz w:val="28"/>
                <w:szCs w:val="28"/>
              </w:rPr>
              <w:t>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306308">
              <w:rPr>
                <w:sz w:val="28"/>
                <w:szCs w:val="28"/>
              </w:rPr>
              <w:t xml:space="preserve">, в том числе </w:t>
            </w:r>
            <w:proofErr w:type="gramStart"/>
            <w:r w:rsidRPr="00306308">
              <w:rPr>
                <w:sz w:val="28"/>
                <w:szCs w:val="28"/>
              </w:rPr>
              <w:t>на</w:t>
            </w:r>
            <w:proofErr w:type="gramEnd"/>
            <w:r w:rsidRPr="00306308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700C7441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8D4D707" w14:textId="5F6A3F77" w:rsidR="00E032CF" w:rsidRPr="00F126DD" w:rsidRDefault="003734A3" w:rsidP="000E6173">
            <w:pPr>
              <w:contextualSpacing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162347,7</w:t>
            </w:r>
          </w:p>
        </w:tc>
        <w:tc>
          <w:tcPr>
            <w:tcW w:w="1275" w:type="dxa"/>
            <w:shd w:val="clear" w:color="auto" w:fill="auto"/>
          </w:tcPr>
          <w:p w14:paraId="0849F34D" w14:textId="77777777" w:rsidR="00E032CF" w:rsidRPr="00F126DD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28295,9</w:t>
            </w:r>
          </w:p>
        </w:tc>
        <w:tc>
          <w:tcPr>
            <w:tcW w:w="1134" w:type="dxa"/>
            <w:shd w:val="clear" w:color="auto" w:fill="auto"/>
          </w:tcPr>
          <w:p w14:paraId="18077697" w14:textId="102E1EFE" w:rsidR="00E032CF" w:rsidRPr="00F126DD" w:rsidRDefault="00086C4E" w:rsidP="000031BB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41169,6</w:t>
            </w:r>
          </w:p>
        </w:tc>
        <w:tc>
          <w:tcPr>
            <w:tcW w:w="1134" w:type="dxa"/>
            <w:shd w:val="clear" w:color="auto" w:fill="auto"/>
          </w:tcPr>
          <w:p w14:paraId="715D395F" w14:textId="4FE9E2A6" w:rsidR="00E032CF" w:rsidRPr="00F126DD" w:rsidRDefault="00E032CF" w:rsidP="00A77A9E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25</w:t>
            </w:r>
            <w:r w:rsidR="00A77A9E" w:rsidRPr="00F126DD">
              <w:rPr>
                <w:sz w:val="28"/>
                <w:szCs w:val="28"/>
              </w:rPr>
              <w:t>685</w:t>
            </w:r>
            <w:r w:rsidRPr="00F126DD">
              <w:rPr>
                <w:sz w:val="28"/>
                <w:szCs w:val="28"/>
              </w:rPr>
              <w:t>,</w:t>
            </w:r>
            <w:r w:rsidR="00A77A9E" w:rsidRPr="00F126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6EEC65" w14:textId="77777777" w:rsidR="00E032CF" w:rsidRPr="00C81167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26271,9</w:t>
            </w:r>
          </w:p>
        </w:tc>
        <w:tc>
          <w:tcPr>
            <w:tcW w:w="1276" w:type="dxa"/>
          </w:tcPr>
          <w:p w14:paraId="5A6FB455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20432,5</w:t>
            </w:r>
          </w:p>
        </w:tc>
        <w:tc>
          <w:tcPr>
            <w:tcW w:w="1134" w:type="dxa"/>
          </w:tcPr>
          <w:p w14:paraId="0A661253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D9ADC8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культуры 100 %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EC8AE7" w14:textId="6A7304E1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lastRenderedPageBreak/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B3FC5BD" wp14:editId="51C3AE0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2160905</wp:posOffset>
                      </wp:positionV>
                      <wp:extent cx="381000" cy="342900"/>
                      <wp:effectExtent l="0" t="0" r="0" b="1270"/>
                      <wp:wrapNone/>
                      <wp:docPr id="1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1A517" w14:textId="1BD93C26" w:rsidR="007A36A1" w:rsidRPr="00BC1F9F" w:rsidRDefault="007A36A1" w:rsidP="00BC1F9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9" type="#_x0000_t202" style="position:absolute;margin-left:63.75pt;margin-top:170.15pt;width:30pt;height:2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" stroked="f">
                      <v:textbox style="layout-flow:vertical">
                        <w:txbxContent>
                          <w:p w14:paraId="4D41A517" w14:textId="1BD93C26" w:rsidR="007A36A1" w:rsidRPr="00BC1F9F" w:rsidRDefault="007A36A1" w:rsidP="00BC1F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ждения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E032CF" w:rsidRPr="00306308" w14:paraId="7EADC852" w14:textId="77777777" w:rsidTr="000C6C69">
        <w:trPr>
          <w:trHeight w:val="208"/>
        </w:trPr>
        <w:tc>
          <w:tcPr>
            <w:tcW w:w="850" w:type="dxa"/>
            <w:vMerge/>
            <w:shd w:val="clear" w:color="auto" w:fill="auto"/>
          </w:tcPr>
          <w:p w14:paraId="405F0827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C884E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9E74DE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F64D47" w14:textId="1472E50E" w:rsidR="00E032CF" w:rsidRPr="00F126DD" w:rsidRDefault="003734A3" w:rsidP="000031B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152233,6</w:t>
            </w:r>
          </w:p>
        </w:tc>
        <w:tc>
          <w:tcPr>
            <w:tcW w:w="1275" w:type="dxa"/>
            <w:shd w:val="clear" w:color="auto" w:fill="auto"/>
          </w:tcPr>
          <w:p w14:paraId="6FFF7475" w14:textId="77777777" w:rsidR="00E032CF" w:rsidRPr="00F126DD" w:rsidRDefault="00E032CF" w:rsidP="005D524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27833,6</w:t>
            </w:r>
          </w:p>
        </w:tc>
        <w:tc>
          <w:tcPr>
            <w:tcW w:w="1134" w:type="dxa"/>
            <w:shd w:val="clear" w:color="auto" w:fill="auto"/>
          </w:tcPr>
          <w:p w14:paraId="36239A46" w14:textId="746B2452" w:rsidR="00E032CF" w:rsidRPr="00F126DD" w:rsidRDefault="00086C4E" w:rsidP="000031B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32406,4</w:t>
            </w:r>
          </w:p>
        </w:tc>
        <w:tc>
          <w:tcPr>
            <w:tcW w:w="1134" w:type="dxa"/>
            <w:shd w:val="clear" w:color="auto" w:fill="auto"/>
          </w:tcPr>
          <w:p w14:paraId="0EE24D51" w14:textId="619DB010" w:rsidR="00E032CF" w:rsidRPr="00F126DD" w:rsidRDefault="00E032CF" w:rsidP="00A77A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25</w:t>
            </w:r>
            <w:r w:rsidR="00A77A9E" w:rsidRPr="00F126DD">
              <w:rPr>
                <w:sz w:val="28"/>
                <w:szCs w:val="28"/>
              </w:rPr>
              <w:t>348</w:t>
            </w:r>
            <w:r w:rsidRPr="00F126DD">
              <w:rPr>
                <w:sz w:val="28"/>
                <w:szCs w:val="28"/>
              </w:rPr>
              <w:t>,</w:t>
            </w:r>
            <w:r w:rsidR="00A77A9E" w:rsidRPr="00F126D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ABCE6C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25921,9</w:t>
            </w:r>
          </w:p>
        </w:tc>
        <w:tc>
          <w:tcPr>
            <w:tcW w:w="1276" w:type="dxa"/>
          </w:tcPr>
          <w:p w14:paraId="5BED5B25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20331,5</w:t>
            </w:r>
          </w:p>
        </w:tc>
        <w:tc>
          <w:tcPr>
            <w:tcW w:w="1134" w:type="dxa"/>
          </w:tcPr>
          <w:p w14:paraId="3BCE7CE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20391,5</w:t>
            </w:r>
          </w:p>
        </w:tc>
        <w:tc>
          <w:tcPr>
            <w:tcW w:w="1559" w:type="dxa"/>
            <w:vMerge/>
            <w:shd w:val="clear" w:color="auto" w:fill="auto"/>
          </w:tcPr>
          <w:p w14:paraId="7B9A50F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092D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66F7086A" w14:textId="77777777" w:rsidTr="000C6C69">
        <w:trPr>
          <w:trHeight w:val="1234"/>
        </w:trPr>
        <w:tc>
          <w:tcPr>
            <w:tcW w:w="850" w:type="dxa"/>
            <w:vMerge/>
            <w:shd w:val="clear" w:color="auto" w:fill="auto"/>
          </w:tcPr>
          <w:p w14:paraId="6BEAF4E9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28A0E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36F4DB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85C511F" w14:textId="77777777" w:rsidR="00E032CF" w:rsidRPr="00C81167" w:rsidRDefault="00E032CF" w:rsidP="00382C0C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5</w:t>
            </w:r>
            <w:r w:rsidRPr="00C81167">
              <w:rPr>
                <w:sz w:val="28"/>
                <w:szCs w:val="28"/>
                <w:lang w:val="en-US"/>
              </w:rPr>
              <w:t>2</w:t>
            </w:r>
            <w:r w:rsidRPr="00C81167">
              <w:rPr>
                <w:sz w:val="28"/>
                <w:szCs w:val="28"/>
              </w:rPr>
              <w:t>62,1</w:t>
            </w:r>
          </w:p>
        </w:tc>
        <w:tc>
          <w:tcPr>
            <w:tcW w:w="1275" w:type="dxa"/>
            <w:shd w:val="clear" w:color="auto" w:fill="auto"/>
          </w:tcPr>
          <w:p w14:paraId="48A0EAC0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344,0</w:t>
            </w:r>
          </w:p>
        </w:tc>
        <w:tc>
          <w:tcPr>
            <w:tcW w:w="1134" w:type="dxa"/>
            <w:shd w:val="clear" w:color="auto" w:fill="auto"/>
          </w:tcPr>
          <w:p w14:paraId="605AB57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4029,5</w:t>
            </w:r>
          </w:p>
        </w:tc>
        <w:tc>
          <w:tcPr>
            <w:tcW w:w="1134" w:type="dxa"/>
            <w:shd w:val="clear" w:color="auto" w:fill="auto"/>
          </w:tcPr>
          <w:p w14:paraId="12EFAD4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FD68476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33A46149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4434ECC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3D6BB40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E568EC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2C7A97DC" w14:textId="77777777" w:rsidTr="000C6C69">
        <w:trPr>
          <w:trHeight w:val="1035"/>
        </w:trPr>
        <w:tc>
          <w:tcPr>
            <w:tcW w:w="850" w:type="dxa"/>
            <w:vMerge/>
            <w:shd w:val="clear" w:color="auto" w:fill="auto"/>
          </w:tcPr>
          <w:p w14:paraId="2E0AACD1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48D63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010965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22D26041" w14:textId="77777777" w:rsidR="00E032CF" w:rsidRPr="00306308" w:rsidRDefault="00E032CF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BC35B0D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1088FFD5" w14:textId="77777777" w:rsidR="00E032CF" w:rsidRPr="00306308" w:rsidRDefault="00E032CF" w:rsidP="00D6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CB367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F553E3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6A01197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CFBDDF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B4032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E8F137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B28B2" w:rsidRPr="00306308" w14:paraId="427FD7B6" w14:textId="77777777" w:rsidTr="000C6C69">
        <w:trPr>
          <w:trHeight w:val="7245"/>
        </w:trPr>
        <w:tc>
          <w:tcPr>
            <w:tcW w:w="850" w:type="dxa"/>
            <w:vMerge/>
            <w:shd w:val="clear" w:color="auto" w:fill="auto"/>
          </w:tcPr>
          <w:p w14:paraId="2E9BBBF0" w14:textId="77777777" w:rsidR="005B28B2" w:rsidRPr="00306308" w:rsidRDefault="005B28B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85AA13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DA641B" w14:textId="6D4768ED" w:rsidR="005B28B2" w:rsidRPr="00306308" w:rsidRDefault="005B28B2" w:rsidP="005D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E3F4B68" w14:textId="46F79126" w:rsidR="005B28B2" w:rsidRDefault="005B28B2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D3CA853" w14:textId="63844C7B" w:rsidR="005B28B2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12664C" w14:textId="14229C49" w:rsidR="005B28B2" w:rsidRDefault="005B28B2" w:rsidP="005B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EB4C0D" w14:textId="1D159B42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D14B6B" w14:textId="60F202D9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447004A" w14:textId="3F6430CC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2E30E77" w14:textId="01B0E684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AEE78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F559B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5CCF2E4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76209455" w14:textId="77777777" w:rsidR="007342BB" w:rsidRPr="00306308" w:rsidRDefault="007342BB" w:rsidP="00DF4B9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1.1.</w:t>
            </w:r>
          </w:p>
          <w:p w14:paraId="5AE770AC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7BDA509F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153D150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06308">
              <w:rPr>
                <w:sz w:val="28"/>
                <w:szCs w:val="28"/>
              </w:rPr>
              <w:t>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нения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зад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на ок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зание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услуг (выполн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ние работ)  </w:t>
            </w:r>
          </w:p>
        </w:tc>
        <w:tc>
          <w:tcPr>
            <w:tcW w:w="1276" w:type="dxa"/>
            <w:shd w:val="clear" w:color="auto" w:fill="auto"/>
          </w:tcPr>
          <w:p w14:paraId="07918CC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5D1A5C6" w14:textId="557C745E" w:rsidR="007342BB" w:rsidRPr="00C81167" w:rsidRDefault="000375F4" w:rsidP="005326F7">
            <w:pPr>
              <w:jc w:val="center"/>
              <w:rPr>
                <w:sz w:val="28"/>
                <w:szCs w:val="27"/>
                <w:lang w:val="en-US"/>
              </w:rPr>
            </w:pPr>
            <w:r w:rsidRPr="00C81167">
              <w:rPr>
                <w:sz w:val="28"/>
                <w:szCs w:val="27"/>
              </w:rPr>
              <w:t>131514,3</w:t>
            </w:r>
          </w:p>
        </w:tc>
        <w:tc>
          <w:tcPr>
            <w:tcW w:w="1275" w:type="dxa"/>
          </w:tcPr>
          <w:p w14:paraId="06D18439" w14:textId="77777777" w:rsidR="007342BB" w:rsidRPr="00C81167" w:rsidRDefault="007342BB" w:rsidP="0080637C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2ECA2E23" w14:textId="49216D51" w:rsidR="007342BB" w:rsidRPr="00C81167" w:rsidRDefault="000375F4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27282,7</w:t>
            </w:r>
          </w:p>
        </w:tc>
        <w:tc>
          <w:tcPr>
            <w:tcW w:w="1134" w:type="dxa"/>
            <w:shd w:val="clear" w:color="auto" w:fill="auto"/>
          </w:tcPr>
          <w:p w14:paraId="1D58CDBB" w14:textId="1111AED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72D950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15F9039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134" w:type="dxa"/>
          </w:tcPr>
          <w:p w14:paraId="0D0AC24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CC914F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 100 % (ежегодно)</w:t>
            </w:r>
            <w:r w:rsidRPr="00306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EF6A46" w14:textId="65F6903F" w:rsidR="007342BB" w:rsidRPr="009E4341" w:rsidRDefault="0000171B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B3FC5BD" wp14:editId="4EFD49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2370455</wp:posOffset>
                      </wp:positionV>
                      <wp:extent cx="381000" cy="523875"/>
                      <wp:effectExtent l="0" t="0" r="0" b="1270"/>
                      <wp:wrapNone/>
                      <wp:docPr id="11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406A1" w14:textId="25BD0EB7" w:rsidR="007A36A1" w:rsidRPr="00BC1F9F" w:rsidRDefault="007A36A1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0" type="#_x0000_t202" style="position:absolute;margin-left:63pt;margin-top:186.65pt;width:30pt;height:4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" stroked="f">
                      <v:textbox style="layout-flow:vertical">
                        <w:txbxContent>
                          <w:p w14:paraId="1D8406A1" w14:textId="25BD0EB7" w:rsidR="007A36A1" w:rsidRPr="00BC1F9F" w:rsidRDefault="007A36A1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AA55E93" wp14:editId="4931499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523240</wp:posOffset>
                      </wp:positionV>
                      <wp:extent cx="427355" cy="546735"/>
                      <wp:effectExtent l="0" t="0" r="0" b="5715"/>
                      <wp:wrapNone/>
                      <wp:docPr id="22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7BE03" w14:textId="77777777" w:rsidR="007A36A1" w:rsidRPr="0038191A" w:rsidRDefault="007A36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7" o:spid="_x0000_s1041" type="#_x0000_t202" style="position:absolute;margin-left:138.1pt;margin-top:41.2pt;width:33.65pt;height:4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" stroked="f">
                      <v:textbox style="layout-flow:vertical">
                        <w:txbxContent>
                          <w:p w14:paraId="3B17BE03" w14:textId="77777777" w:rsidR="007A36A1" w:rsidRPr="0038191A" w:rsidRDefault="007A36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2BB" w:rsidRPr="009E4341">
              <w:rPr>
                <w:sz w:val="27"/>
                <w:szCs w:val="27"/>
              </w:rPr>
              <w:t>Упра</w:t>
            </w:r>
            <w:r w:rsidR="007342BB" w:rsidRPr="009E4341">
              <w:rPr>
                <w:sz w:val="27"/>
                <w:szCs w:val="27"/>
              </w:rPr>
              <w:t>в</w:t>
            </w:r>
            <w:r w:rsidR="007342BB" w:rsidRPr="009E4341">
              <w:rPr>
                <w:sz w:val="27"/>
                <w:szCs w:val="27"/>
              </w:rPr>
              <w:t>ление культ</w:t>
            </w:r>
            <w:r w:rsidR="007342BB" w:rsidRPr="009E4341">
              <w:rPr>
                <w:sz w:val="27"/>
                <w:szCs w:val="27"/>
              </w:rPr>
              <w:t>у</w:t>
            </w:r>
            <w:r w:rsidR="007342BB" w:rsidRPr="009E4341">
              <w:rPr>
                <w:sz w:val="27"/>
                <w:szCs w:val="27"/>
              </w:rPr>
              <w:t>ры а</w:t>
            </w:r>
            <w:r w:rsidR="007342BB" w:rsidRPr="009E4341">
              <w:rPr>
                <w:sz w:val="27"/>
                <w:szCs w:val="27"/>
              </w:rPr>
              <w:t>д</w:t>
            </w:r>
            <w:r w:rsidR="007342BB" w:rsidRPr="009E4341">
              <w:rPr>
                <w:sz w:val="27"/>
                <w:szCs w:val="27"/>
              </w:rPr>
              <w:t>мин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страции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 xml:space="preserve">вания - </w:t>
            </w:r>
            <w:proofErr w:type="gramStart"/>
            <w:r w:rsidR="007342BB" w:rsidRPr="009E4341">
              <w:rPr>
                <w:sz w:val="27"/>
                <w:szCs w:val="27"/>
              </w:rPr>
              <w:t>отве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стве</w:t>
            </w:r>
            <w:r w:rsidR="007342BB" w:rsidRPr="009E4341">
              <w:rPr>
                <w:sz w:val="27"/>
                <w:szCs w:val="27"/>
              </w:rPr>
              <w:t>н</w:t>
            </w:r>
            <w:r w:rsidR="007342BB" w:rsidRPr="009E4341">
              <w:rPr>
                <w:sz w:val="27"/>
                <w:szCs w:val="27"/>
              </w:rPr>
              <w:t>ный</w:t>
            </w:r>
            <w:proofErr w:type="gramEnd"/>
            <w:r w:rsidR="007342BB" w:rsidRPr="009E4341">
              <w:rPr>
                <w:sz w:val="27"/>
                <w:szCs w:val="27"/>
              </w:rPr>
              <w:t xml:space="preserve"> за выпо</w:t>
            </w:r>
            <w:r w:rsidR="007342BB" w:rsidRPr="009E4341">
              <w:rPr>
                <w:sz w:val="27"/>
                <w:szCs w:val="27"/>
              </w:rPr>
              <w:t>л</w:t>
            </w:r>
            <w:r w:rsidR="007342BB" w:rsidRPr="009E4341">
              <w:rPr>
                <w:sz w:val="27"/>
                <w:szCs w:val="27"/>
              </w:rPr>
              <w:t>нение мер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приятия,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пальные бюдже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ные учр</w:t>
            </w:r>
            <w:r w:rsidR="007342BB" w:rsidRPr="009E4341">
              <w:rPr>
                <w:sz w:val="27"/>
                <w:szCs w:val="27"/>
              </w:rPr>
              <w:t>е</w:t>
            </w:r>
            <w:r w:rsidR="007342BB" w:rsidRPr="009E4341">
              <w:rPr>
                <w:sz w:val="27"/>
                <w:szCs w:val="27"/>
              </w:rPr>
              <w:t>ждения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вания - получ</w:t>
            </w:r>
            <w:r w:rsidR="007342BB" w:rsidRPr="009E4341">
              <w:rPr>
                <w:sz w:val="27"/>
                <w:szCs w:val="27"/>
              </w:rPr>
              <w:t>а</w:t>
            </w:r>
            <w:r w:rsidR="007342BB" w:rsidRPr="009E4341">
              <w:rPr>
                <w:sz w:val="27"/>
                <w:szCs w:val="27"/>
              </w:rPr>
              <w:t>тели субс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дий</w:t>
            </w:r>
          </w:p>
        </w:tc>
      </w:tr>
      <w:tr w:rsidR="007342BB" w:rsidRPr="00306308" w14:paraId="605AEB79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028F1196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A26B87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3F131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948926F" w14:textId="002FA921" w:rsidR="007342BB" w:rsidRPr="00C81167" w:rsidRDefault="005326F7" w:rsidP="000375F4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13151</w:t>
            </w:r>
            <w:r w:rsidR="000375F4" w:rsidRPr="00C81167">
              <w:rPr>
                <w:sz w:val="28"/>
                <w:szCs w:val="27"/>
              </w:rPr>
              <w:t>4</w:t>
            </w:r>
            <w:r w:rsidRPr="00C81167">
              <w:rPr>
                <w:sz w:val="28"/>
                <w:szCs w:val="27"/>
              </w:rPr>
              <w:t>,</w:t>
            </w:r>
            <w:r w:rsidR="000375F4" w:rsidRPr="00C81167">
              <w:rPr>
                <w:sz w:val="28"/>
                <w:szCs w:val="27"/>
              </w:rPr>
              <w:t>3</w:t>
            </w:r>
          </w:p>
        </w:tc>
        <w:tc>
          <w:tcPr>
            <w:tcW w:w="1275" w:type="dxa"/>
          </w:tcPr>
          <w:p w14:paraId="0026778F" w14:textId="7777777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5EC55B26" w14:textId="17D3F83A" w:rsidR="007342BB" w:rsidRPr="00C81167" w:rsidRDefault="000375F4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27282</w:t>
            </w:r>
            <w:r w:rsidR="005326F7" w:rsidRPr="00C81167">
              <w:rPr>
                <w:sz w:val="28"/>
                <w:szCs w:val="27"/>
              </w:rPr>
              <w:t>,</w:t>
            </w:r>
            <w:r w:rsidRPr="00C81167">
              <w:rPr>
                <w:sz w:val="28"/>
                <w:szCs w:val="27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46B578" w14:textId="7777777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37AC9D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742AC573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16315,2</w:t>
            </w:r>
          </w:p>
        </w:tc>
        <w:tc>
          <w:tcPr>
            <w:tcW w:w="1134" w:type="dxa"/>
          </w:tcPr>
          <w:p w14:paraId="27E5BC6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/>
            <w:shd w:val="clear" w:color="auto" w:fill="auto"/>
          </w:tcPr>
          <w:p w14:paraId="337A4796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1922D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2B90650" w14:textId="77777777" w:rsidTr="000C6C69">
        <w:trPr>
          <w:trHeight w:val="498"/>
        </w:trPr>
        <w:tc>
          <w:tcPr>
            <w:tcW w:w="850" w:type="dxa"/>
            <w:vMerge/>
            <w:shd w:val="clear" w:color="auto" w:fill="auto"/>
          </w:tcPr>
          <w:p w14:paraId="1B08588D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39D9A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600A5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78FB8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55462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1FC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F72188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CE50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4F110C9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1DD41A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65E9E3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E7B93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0C3DAB6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7F33FFCE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E96C6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EFD0D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42B3E1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F8DF2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4BD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348A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B97E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D3E36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6C5482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6E7CF9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BD571E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85EB7F3" w14:textId="77777777" w:rsidTr="000C6C69">
        <w:trPr>
          <w:trHeight w:val="6015"/>
        </w:trPr>
        <w:tc>
          <w:tcPr>
            <w:tcW w:w="850" w:type="dxa"/>
            <w:vMerge/>
            <w:shd w:val="clear" w:color="auto" w:fill="auto"/>
          </w:tcPr>
          <w:p w14:paraId="3A9DF43A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AF213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9969FB" w14:textId="2AB0AAB0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583B4D4" w14:textId="15A704D9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8BCD90C" w14:textId="4371AE08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DF6564" w14:textId="7B2E4165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41AAD5" w14:textId="388FAD6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4390CF" w14:textId="7AFB85CE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D173076" w14:textId="1E491DAF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DAB01DA" w14:textId="7604812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472B9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48EA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21B5" w:rsidRPr="00306308" w14:paraId="2C078C7C" w14:textId="77777777" w:rsidTr="000C6C69">
        <w:trPr>
          <w:trHeight w:val="328"/>
        </w:trPr>
        <w:tc>
          <w:tcPr>
            <w:tcW w:w="850" w:type="dxa"/>
            <w:vMerge w:val="restart"/>
            <w:shd w:val="clear" w:color="auto" w:fill="auto"/>
          </w:tcPr>
          <w:p w14:paraId="54AA5687" w14:textId="77777777" w:rsidR="00BE21B5" w:rsidRDefault="00BE21B5" w:rsidP="0067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C64DCA" w14:textId="77777777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>сидий м</w:t>
            </w:r>
            <w:r w:rsidRPr="00DB7212">
              <w:rPr>
                <w:sz w:val="28"/>
                <w:szCs w:val="28"/>
              </w:rPr>
              <w:t>у</w:t>
            </w:r>
            <w:r w:rsidRPr="00DB7212">
              <w:rPr>
                <w:sz w:val="28"/>
                <w:szCs w:val="28"/>
              </w:rPr>
              <w:t>ниципал</w:t>
            </w:r>
            <w:r w:rsidRPr="00DB721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жетным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DB7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  <w:r w:rsidRPr="00DB7212">
              <w:rPr>
                <w:sz w:val="28"/>
                <w:szCs w:val="28"/>
              </w:rPr>
              <w:t>в целях финансов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обесп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чения ра</w:t>
            </w:r>
            <w:r w:rsidRPr="00DB7212">
              <w:rPr>
                <w:sz w:val="28"/>
                <w:szCs w:val="28"/>
              </w:rPr>
              <w:t>с</w:t>
            </w:r>
            <w:r w:rsidRPr="00DB7212">
              <w:rPr>
                <w:sz w:val="28"/>
                <w:szCs w:val="28"/>
              </w:rPr>
              <w:t>ходных обяз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тельств по созданию условий для организ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ции досуга и обеспеч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ния услуг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ми орган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заций кул</w:t>
            </w:r>
            <w:r w:rsidRPr="00DB7212">
              <w:rPr>
                <w:sz w:val="28"/>
                <w:szCs w:val="28"/>
              </w:rPr>
              <w:t>ь</w:t>
            </w:r>
            <w:r w:rsidRPr="00DB7212">
              <w:rPr>
                <w:sz w:val="28"/>
                <w:szCs w:val="28"/>
              </w:rPr>
              <w:t>туры в ч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сти поэта</w:t>
            </w:r>
            <w:r w:rsidRPr="00DB7212"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ного пов</w:t>
            </w:r>
            <w:r w:rsidRPr="00DB7212">
              <w:rPr>
                <w:sz w:val="28"/>
                <w:szCs w:val="28"/>
              </w:rPr>
              <w:t>ы</w:t>
            </w:r>
            <w:r w:rsidRPr="00DB7212">
              <w:rPr>
                <w:sz w:val="28"/>
                <w:szCs w:val="28"/>
              </w:rPr>
              <w:t>шения уровня средней 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работной платы 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ботников муниц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lastRenderedPageBreak/>
              <w:t>пальных учреждений отрасли культуры, искусства и кинемат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графии до среднем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сячной начисле</w:t>
            </w:r>
            <w:r w:rsidRPr="00DB7212">
              <w:rPr>
                <w:sz w:val="28"/>
                <w:szCs w:val="28"/>
              </w:rPr>
              <w:t>н</w:t>
            </w:r>
            <w:r w:rsidRPr="00DB7212">
              <w:rPr>
                <w:sz w:val="28"/>
                <w:szCs w:val="28"/>
              </w:rPr>
              <w:t>ной зар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ботной пл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 xml:space="preserve">ты наемных работников в </w:t>
            </w:r>
            <w:proofErr w:type="spellStart"/>
            <w:proofErr w:type="gramStart"/>
            <w:r w:rsidRPr="00DB7212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DB7212">
              <w:rPr>
                <w:sz w:val="28"/>
                <w:szCs w:val="28"/>
              </w:rPr>
              <w:t>циях</w:t>
            </w:r>
            <w:proofErr w:type="spellEnd"/>
            <w:proofErr w:type="gramEnd"/>
            <w:r w:rsidRPr="00DB7212">
              <w:rPr>
                <w:sz w:val="28"/>
                <w:szCs w:val="28"/>
              </w:rPr>
              <w:t>,</w:t>
            </w:r>
          </w:p>
          <w:p w14:paraId="43A30291" w14:textId="1B3685F3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 w:rsidRPr="00DB7212">
              <w:rPr>
                <w:sz w:val="28"/>
                <w:szCs w:val="28"/>
              </w:rPr>
              <w:t>у индив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дуальных предприн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мателей и физических лиц (сре</w:t>
            </w:r>
            <w:r w:rsidRPr="00DB7212">
              <w:rPr>
                <w:sz w:val="28"/>
                <w:szCs w:val="28"/>
              </w:rPr>
              <w:t>д</w:t>
            </w:r>
            <w:r w:rsidRPr="00DB7212">
              <w:rPr>
                <w:sz w:val="28"/>
                <w:szCs w:val="28"/>
              </w:rPr>
              <w:t>немесячн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дохода от трудовой деятельн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сти) по Краснода</w:t>
            </w:r>
            <w:r w:rsidRPr="00DB7212">
              <w:rPr>
                <w:sz w:val="28"/>
                <w:szCs w:val="28"/>
              </w:rPr>
              <w:t>р</w:t>
            </w:r>
            <w:r w:rsidRPr="00DB7212">
              <w:rPr>
                <w:sz w:val="28"/>
                <w:szCs w:val="28"/>
              </w:rPr>
              <w:t>ском</w:t>
            </w:r>
            <w:r>
              <w:rPr>
                <w:sz w:val="28"/>
                <w:szCs w:val="28"/>
              </w:rPr>
              <w:t>у краю</w:t>
            </w:r>
          </w:p>
        </w:tc>
        <w:tc>
          <w:tcPr>
            <w:tcW w:w="1276" w:type="dxa"/>
            <w:shd w:val="clear" w:color="auto" w:fill="auto"/>
          </w:tcPr>
          <w:p w14:paraId="5FA659C1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BCE1C3B" w14:textId="6A8559E5" w:rsidR="00BE21B5" w:rsidRPr="00B73DA5" w:rsidRDefault="002D2B09" w:rsidP="00BE33D4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D1DB21C" w14:textId="77777777" w:rsidR="00BE21B5" w:rsidRPr="00B73DA5" w:rsidRDefault="00BE21B5" w:rsidP="003418E9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746E297" w14:textId="13F3FF27" w:rsidR="00BE21B5" w:rsidRPr="00B73DA5" w:rsidRDefault="002D2B09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756FB5F6" w14:textId="77777777" w:rsidR="00BE21B5" w:rsidRPr="00B73DA5" w:rsidRDefault="00BE21B5" w:rsidP="00A626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9A488F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18283E09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5AE096D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93F1" w14:textId="7BACE1A7" w:rsidR="00BE21B5" w:rsidRPr="00306308" w:rsidRDefault="00BE21B5" w:rsidP="00C608B6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работ-</w:t>
            </w: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учрежде-ний</w:t>
            </w:r>
            <w:proofErr w:type="spellEnd"/>
            <w:r>
              <w:rPr>
                <w:sz w:val="28"/>
                <w:szCs w:val="28"/>
              </w:rPr>
              <w:t xml:space="preserve"> культуры,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выплаты к </w:t>
            </w:r>
            <w:proofErr w:type="spellStart"/>
            <w:r>
              <w:rPr>
                <w:sz w:val="28"/>
                <w:szCs w:val="28"/>
              </w:rPr>
              <w:t>заработ</w:t>
            </w:r>
            <w:proofErr w:type="spellEnd"/>
            <w:r>
              <w:rPr>
                <w:sz w:val="28"/>
                <w:szCs w:val="28"/>
              </w:rPr>
              <w:t xml:space="preserve">-ной плате - 32 (ежегодно)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2087D3" w14:textId="5E6DD386" w:rsidR="00BE21B5" w:rsidRDefault="0000171B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B3FC5BD" wp14:editId="6B34AA1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2437130</wp:posOffset>
                      </wp:positionV>
                      <wp:extent cx="381000" cy="342900"/>
                      <wp:effectExtent l="0" t="0" r="0" b="1270"/>
                      <wp:wrapNone/>
                      <wp:docPr id="10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E5386" w14:textId="58AC538A" w:rsidR="007A36A1" w:rsidRPr="00BC1F9F" w:rsidRDefault="007A36A1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2" type="#_x0000_t202" style="position:absolute;margin-left:66pt;margin-top:191.9pt;width:30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" stroked="f">
                      <v:textbox style="layout-flow:vertical">
                        <w:txbxContent>
                          <w:p w14:paraId="661E5386" w14:textId="58AC538A" w:rsidR="007A36A1" w:rsidRPr="00BC1F9F" w:rsidRDefault="007A36A1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Упра</w:t>
            </w:r>
            <w:r w:rsidR="00BE21B5" w:rsidRPr="00306308">
              <w:rPr>
                <w:sz w:val="28"/>
                <w:szCs w:val="28"/>
              </w:rPr>
              <w:t>в</w:t>
            </w:r>
            <w:r w:rsidR="00BE21B5" w:rsidRPr="00306308">
              <w:rPr>
                <w:sz w:val="28"/>
                <w:szCs w:val="28"/>
              </w:rPr>
              <w:t>ление культ</w:t>
            </w:r>
            <w:r w:rsidR="00BE21B5" w:rsidRPr="00306308">
              <w:rPr>
                <w:sz w:val="28"/>
                <w:szCs w:val="28"/>
              </w:rPr>
              <w:t>у</w:t>
            </w:r>
            <w:r w:rsidR="00BE21B5" w:rsidRPr="00306308">
              <w:rPr>
                <w:sz w:val="28"/>
                <w:szCs w:val="28"/>
              </w:rPr>
              <w:t>ры а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мин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страции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>ния - о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ве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стве</w:t>
            </w:r>
            <w:r w:rsidR="00BE21B5" w:rsidRPr="00306308">
              <w:rPr>
                <w:sz w:val="28"/>
                <w:szCs w:val="28"/>
              </w:rPr>
              <w:t>н</w:t>
            </w:r>
            <w:r w:rsidR="00BE21B5" w:rsidRPr="00306308">
              <w:rPr>
                <w:sz w:val="28"/>
                <w:szCs w:val="28"/>
              </w:rPr>
              <w:t>ный за выпо</w:t>
            </w:r>
            <w:r w:rsidR="00BE21B5" w:rsidRPr="00306308">
              <w:rPr>
                <w:sz w:val="28"/>
                <w:szCs w:val="28"/>
              </w:rPr>
              <w:t>л</w:t>
            </w:r>
            <w:r w:rsidR="00BE21B5" w:rsidRPr="00306308">
              <w:rPr>
                <w:sz w:val="28"/>
                <w:szCs w:val="28"/>
              </w:rPr>
              <w:t>нение мер</w:t>
            </w:r>
            <w:r w:rsidR="00BE21B5" w:rsidRPr="00306308">
              <w:rPr>
                <w:sz w:val="28"/>
                <w:szCs w:val="28"/>
              </w:rPr>
              <w:t>о</w:t>
            </w:r>
            <w:r w:rsidR="00BE21B5" w:rsidRPr="00306308">
              <w:rPr>
                <w:sz w:val="28"/>
                <w:szCs w:val="28"/>
              </w:rPr>
              <w:t>приятия,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ные бю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жетные учр</w:t>
            </w:r>
            <w:r w:rsidR="00BE21B5" w:rsidRPr="00306308">
              <w:rPr>
                <w:sz w:val="28"/>
                <w:szCs w:val="28"/>
              </w:rPr>
              <w:t>е</w:t>
            </w:r>
            <w:r w:rsidR="00BE21B5" w:rsidRPr="00306308">
              <w:rPr>
                <w:sz w:val="28"/>
                <w:szCs w:val="28"/>
              </w:rPr>
              <w:t>ж</w:t>
            </w:r>
            <w:r w:rsidR="00BE21B5">
              <w:rPr>
                <w:sz w:val="28"/>
                <w:szCs w:val="28"/>
              </w:rPr>
              <w:t xml:space="preserve">дения </w:t>
            </w:r>
            <w:r w:rsidR="00BE21B5" w:rsidRPr="00306308">
              <w:rPr>
                <w:sz w:val="28"/>
                <w:szCs w:val="28"/>
              </w:rPr>
              <w:t>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ния - </w:t>
            </w:r>
            <w:r w:rsidR="00BE21B5" w:rsidRPr="00306308">
              <w:rPr>
                <w:sz w:val="28"/>
                <w:szCs w:val="28"/>
              </w:rPr>
              <w:lastRenderedPageBreak/>
              <w:t>получ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тели </w:t>
            </w:r>
            <w:proofErr w:type="spellStart"/>
            <w:r w:rsidR="00BE21B5" w:rsidRPr="00306308">
              <w:rPr>
                <w:sz w:val="28"/>
                <w:szCs w:val="28"/>
              </w:rPr>
              <w:t>субс</w:t>
            </w:r>
            <w:proofErr w:type="gramStart"/>
            <w:r w:rsidR="00BE21B5" w:rsidRPr="00306308">
              <w:rPr>
                <w:sz w:val="28"/>
                <w:szCs w:val="28"/>
              </w:rPr>
              <w:t>и</w:t>
            </w:r>
            <w:r w:rsidR="00BE21B5">
              <w:rPr>
                <w:sz w:val="28"/>
                <w:szCs w:val="28"/>
              </w:rPr>
              <w:t>-</w:t>
            </w:r>
            <w:proofErr w:type="gramEnd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B3FC5BD" wp14:editId="29D462A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2465705</wp:posOffset>
                      </wp:positionV>
                      <wp:extent cx="381000" cy="342900"/>
                      <wp:effectExtent l="0" t="0" r="0" b="1270"/>
                      <wp:wrapNone/>
                      <wp:docPr id="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6690C" w14:textId="5873C44D" w:rsidR="007A36A1" w:rsidRPr="00BC1F9F" w:rsidRDefault="007A36A1" w:rsidP="00ED71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43" type="#_x0000_t202" style="position:absolute;margin-left:63pt;margin-top:194.15pt;width:30pt;height:27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" stroked="f">
                      <v:textbox style="layout-flow:vertical">
                        <w:txbxContent>
                          <w:p w14:paraId="53F6690C" w14:textId="5873C44D" w:rsidR="007A36A1" w:rsidRPr="00BC1F9F" w:rsidRDefault="007A36A1" w:rsidP="00ED71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BE21B5" w:rsidRPr="00306308" w14:paraId="19D635F7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8A53AED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D273AF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ACD564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834ED8" w14:textId="519D5D30" w:rsidR="00BE21B5" w:rsidRPr="00B73DA5" w:rsidRDefault="00F02695" w:rsidP="001655EB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274956C" w14:textId="77777777" w:rsidR="00BE21B5" w:rsidRPr="00B73DA5" w:rsidRDefault="00BE21B5" w:rsidP="00A62665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D955215" w14:textId="30E98D6D" w:rsidR="00BE21B5" w:rsidRPr="00B73DA5" w:rsidRDefault="00F0269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647AE796" w14:textId="77777777" w:rsidR="00BE21B5" w:rsidRPr="00B73DA5" w:rsidRDefault="00BE21B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A135E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34177C0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03FD46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/>
            <w:shd w:val="clear" w:color="auto" w:fill="auto"/>
          </w:tcPr>
          <w:p w14:paraId="2680943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C280DC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5A14E458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49E1077E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E9408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5DF130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9FA6600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627E43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6BFAFC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8874E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AB111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567B48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684EF8B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E654D4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511EBD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2B47D460" w14:textId="77777777" w:rsidTr="000C6C69">
        <w:trPr>
          <w:trHeight w:val="840"/>
        </w:trPr>
        <w:tc>
          <w:tcPr>
            <w:tcW w:w="850" w:type="dxa"/>
            <w:vMerge/>
            <w:shd w:val="clear" w:color="auto" w:fill="auto"/>
          </w:tcPr>
          <w:p w14:paraId="6E88D9D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19DDB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C137E" w14:textId="433BCED9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164AA56" w14:textId="15CFF2B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DE74564" w14:textId="4003D62F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5DBDE1" w14:textId="6E3C9AE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4A610E" w14:textId="260F2A8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A1F24" w14:textId="2EDEF66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0985BD" w14:textId="3A9E9459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5C7F73" w14:textId="70ADDB24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A9225CF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C15789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14870B43" w14:textId="77777777" w:rsidTr="000C6C69">
        <w:trPr>
          <w:trHeight w:val="6315"/>
        </w:trPr>
        <w:tc>
          <w:tcPr>
            <w:tcW w:w="850" w:type="dxa"/>
            <w:vMerge/>
            <w:shd w:val="clear" w:color="auto" w:fill="auto"/>
          </w:tcPr>
          <w:p w14:paraId="4985D39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130034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FB9525" w14:textId="7CA78F92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3958682" w14:textId="2944084A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A55E972" w14:textId="31FECBE9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E96114" w14:textId="16E178FF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3E0B9D" w14:textId="62EB8FD3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06D96" w14:textId="01F96C8B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388EE61" w14:textId="58C5D0A2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72DE5BD" w14:textId="37E1C34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6D3701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7FA91A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693E33" w:rsidRPr="00306308" w14:paraId="765F1F07" w14:textId="77777777" w:rsidTr="000C6C69">
        <w:trPr>
          <w:trHeight w:val="70"/>
        </w:trPr>
        <w:tc>
          <w:tcPr>
            <w:tcW w:w="850" w:type="dxa"/>
            <w:vMerge w:val="restart"/>
            <w:shd w:val="clear" w:color="auto" w:fill="auto"/>
          </w:tcPr>
          <w:p w14:paraId="7DAB23CA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88F01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на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 xml:space="preserve">ление мер социальной поддержки в виде </w:t>
            </w:r>
            <w:r w:rsidRPr="00306308">
              <w:rPr>
                <w:sz w:val="28"/>
                <w:szCs w:val="28"/>
              </w:rPr>
              <w:t>ко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пенса</w:t>
            </w:r>
            <w:r>
              <w:rPr>
                <w:sz w:val="28"/>
                <w:szCs w:val="28"/>
              </w:rPr>
              <w:t>ции</w:t>
            </w:r>
            <w:r w:rsidRPr="00306308">
              <w:rPr>
                <w:sz w:val="28"/>
                <w:szCs w:val="28"/>
              </w:rPr>
              <w:t xml:space="preserve"> расходов на оплату ж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лых пом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щений, отопления и освещения </w:t>
            </w:r>
            <w:r>
              <w:rPr>
                <w:sz w:val="28"/>
                <w:szCs w:val="28"/>
              </w:rPr>
              <w:t>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</w:t>
            </w:r>
            <w:r w:rsidRPr="00306308">
              <w:rPr>
                <w:sz w:val="28"/>
                <w:szCs w:val="28"/>
              </w:rPr>
              <w:t>рабо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никам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вательных </w:t>
            </w:r>
            <w:r w:rsidRPr="00306308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отрасли «Культура, искусство и кинемат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графия»</w:t>
            </w:r>
            <w:r w:rsidRPr="00306308">
              <w:rPr>
                <w:sz w:val="28"/>
                <w:szCs w:val="28"/>
              </w:rPr>
              <w:t>, прожива</w:t>
            </w:r>
            <w:r w:rsidRPr="00306308">
              <w:rPr>
                <w:sz w:val="28"/>
                <w:szCs w:val="28"/>
              </w:rPr>
              <w:t>ю</w:t>
            </w:r>
            <w:r w:rsidRPr="00306308">
              <w:rPr>
                <w:sz w:val="28"/>
                <w:szCs w:val="28"/>
              </w:rPr>
              <w:t>щим и р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ботающим в </w:t>
            </w:r>
            <w:r w:rsidRPr="00306308">
              <w:rPr>
                <w:sz w:val="28"/>
                <w:szCs w:val="28"/>
              </w:rPr>
              <w:lastRenderedPageBreak/>
              <w:t>сельск</w:t>
            </w:r>
            <w:r>
              <w:rPr>
                <w:sz w:val="28"/>
                <w:szCs w:val="28"/>
              </w:rPr>
              <w:t>их населенных пунктах, рабочих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типа) на территории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276" w:type="dxa"/>
            <w:shd w:val="clear" w:color="auto" w:fill="auto"/>
          </w:tcPr>
          <w:p w14:paraId="056ECDC4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D888E9" w14:textId="77777777" w:rsidR="00693E33" w:rsidRPr="001116A4" w:rsidRDefault="00693E33" w:rsidP="0031007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3C0908AB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419E6089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73EA4E7E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7ED23919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61E561B3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7E20657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1A0A2C" w14:textId="10C06A4E" w:rsidR="00693E33" w:rsidRPr="00306308" w:rsidRDefault="00693E33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препода-</w:t>
            </w:r>
            <w:r>
              <w:rPr>
                <w:sz w:val="28"/>
                <w:szCs w:val="28"/>
              </w:rPr>
              <w:lastRenderedPageBreak/>
              <w:t>вателей</w:t>
            </w:r>
            <w:proofErr w:type="spellEnd"/>
            <w:r>
              <w:rPr>
                <w:sz w:val="28"/>
                <w:szCs w:val="28"/>
              </w:rPr>
              <w:t xml:space="preserve"> Детской школы искусств,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компен-сацию</w:t>
            </w:r>
            <w:proofErr w:type="spellEnd"/>
            <w:r>
              <w:rPr>
                <w:sz w:val="28"/>
                <w:szCs w:val="28"/>
              </w:rPr>
              <w:t xml:space="preserve"> расходов на </w:t>
            </w:r>
            <w:r w:rsidRPr="00306308">
              <w:rPr>
                <w:sz w:val="28"/>
                <w:szCs w:val="28"/>
              </w:rPr>
              <w:t xml:space="preserve">оплату жилых </w:t>
            </w:r>
            <w:proofErr w:type="spellStart"/>
            <w:r w:rsidRPr="00306308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-ний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06308">
              <w:rPr>
                <w:sz w:val="28"/>
                <w:szCs w:val="28"/>
              </w:rPr>
              <w:t>отопле</w:t>
            </w:r>
            <w:r>
              <w:rPr>
                <w:sz w:val="28"/>
                <w:szCs w:val="28"/>
              </w:rPr>
              <w:t xml:space="preserve">ния и </w:t>
            </w:r>
            <w:proofErr w:type="spellStart"/>
            <w:r w:rsidRPr="00306308">
              <w:rPr>
                <w:sz w:val="28"/>
                <w:szCs w:val="28"/>
              </w:rPr>
              <w:t>освеще</w:t>
            </w:r>
            <w:r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, – 19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0540A2" w14:textId="397D9861" w:rsidR="00693E33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DE8BF96" wp14:editId="3508076E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319405</wp:posOffset>
                      </wp:positionV>
                      <wp:extent cx="368300" cy="474980"/>
                      <wp:effectExtent l="0" t="0" r="0" b="1270"/>
                      <wp:wrapNone/>
                      <wp:docPr id="18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20EC5" w14:textId="77777777" w:rsidR="007A36A1" w:rsidRPr="0038191A" w:rsidRDefault="007A36A1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9" o:spid="_x0000_s1044" type="#_x0000_t202" style="position:absolute;margin-left:145.2pt;margin-top:25.15pt;width:29pt;height:37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ffhAIAABo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" stroked="f">
                      <v:textbox style="layout-flow:vertical">
                        <w:txbxContent>
                          <w:p w14:paraId="6B320EC5" w14:textId="77777777" w:rsidR="007A36A1" w:rsidRPr="0038191A" w:rsidRDefault="007A36A1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Упра</w:t>
            </w:r>
            <w:r w:rsidR="00693E33" w:rsidRPr="00306308">
              <w:rPr>
                <w:sz w:val="28"/>
                <w:szCs w:val="28"/>
              </w:rPr>
              <w:t>в</w:t>
            </w:r>
            <w:r w:rsidR="00693E33" w:rsidRPr="00306308">
              <w:rPr>
                <w:sz w:val="28"/>
                <w:szCs w:val="28"/>
              </w:rPr>
              <w:t>ление культ</w:t>
            </w:r>
            <w:r w:rsidR="00693E33" w:rsidRPr="00306308">
              <w:rPr>
                <w:sz w:val="28"/>
                <w:szCs w:val="28"/>
              </w:rPr>
              <w:t>у</w:t>
            </w:r>
            <w:r w:rsidR="00693E33" w:rsidRPr="00306308">
              <w:rPr>
                <w:sz w:val="28"/>
                <w:szCs w:val="28"/>
              </w:rPr>
              <w:t>ры а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lastRenderedPageBreak/>
              <w:t>мин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страции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</w:t>
            </w:r>
            <w:r w:rsidR="00693E33" w:rsidRPr="00306308">
              <w:rPr>
                <w:sz w:val="28"/>
                <w:szCs w:val="28"/>
              </w:rPr>
              <w:t>а</w:t>
            </w:r>
            <w:r w:rsidR="00693E33" w:rsidRPr="00306308">
              <w:rPr>
                <w:sz w:val="28"/>
                <w:szCs w:val="28"/>
              </w:rPr>
              <w:t>ния - о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ве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стве</w:t>
            </w:r>
            <w:r w:rsidR="00693E33" w:rsidRPr="00306308">
              <w:rPr>
                <w:sz w:val="28"/>
                <w:szCs w:val="28"/>
              </w:rPr>
              <w:t>н</w:t>
            </w:r>
            <w:r w:rsidR="00693E33" w:rsidRPr="00306308">
              <w:rPr>
                <w:sz w:val="28"/>
                <w:szCs w:val="28"/>
              </w:rPr>
              <w:t>ный за выпо</w:t>
            </w:r>
            <w:r w:rsidR="00693E33" w:rsidRPr="00306308">
              <w:rPr>
                <w:sz w:val="28"/>
                <w:szCs w:val="28"/>
              </w:rPr>
              <w:t>л</w:t>
            </w:r>
            <w:r w:rsidR="00693E33" w:rsidRPr="00306308">
              <w:rPr>
                <w:sz w:val="28"/>
                <w:szCs w:val="28"/>
              </w:rPr>
              <w:t>нение мер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t>приятия,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ные бю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t>жетные учр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ж</w:t>
            </w:r>
            <w:r w:rsidR="00693E33">
              <w:rPr>
                <w:sz w:val="28"/>
                <w:szCs w:val="28"/>
              </w:rPr>
              <w:t xml:space="preserve">дения </w:t>
            </w:r>
            <w:r w:rsidR="00693E33" w:rsidRPr="00306308">
              <w:rPr>
                <w:sz w:val="28"/>
                <w:szCs w:val="28"/>
              </w:rPr>
              <w:t>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разован</w:t>
            </w:r>
            <w:r w:rsidR="00164B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27E628B" wp14:editId="0AFD917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1328420</wp:posOffset>
                      </wp:positionV>
                      <wp:extent cx="381000" cy="30480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110A6" w14:textId="7EC5ABE6" w:rsidR="007A36A1" w:rsidRPr="00322542" w:rsidRDefault="007A36A1" w:rsidP="00251D23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5" type="#_x0000_t202" style="position:absolute;margin-left:60.75pt;margin-top:104.6pt;width:30pt;height:2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" fillcolor="white [3201]" stroked="f" strokeweight=".5pt">
                      <v:textbox style="layout-flow:vertical">
                        <w:txbxContent>
                          <w:p w14:paraId="034110A6" w14:textId="7EC5ABE6" w:rsidR="007A36A1" w:rsidRPr="00322542" w:rsidRDefault="007A36A1" w:rsidP="00251D2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ия - п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lastRenderedPageBreak/>
              <w:t>лучат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ли су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сидий</w:t>
            </w:r>
          </w:p>
          <w:p w14:paraId="7B8D4A0F" w14:textId="2AD76272" w:rsidR="00693E33" w:rsidRPr="00306308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B3FC5BD" wp14:editId="2E28943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1758315</wp:posOffset>
                      </wp:positionV>
                      <wp:extent cx="381000" cy="342900"/>
                      <wp:effectExtent l="0" t="0" r="2540" b="3810"/>
                      <wp:wrapNone/>
                      <wp:docPr id="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C58F1" w14:textId="5CCCF9FF" w:rsidR="007A36A1" w:rsidRPr="00BC1F9F" w:rsidRDefault="007A36A1" w:rsidP="007E345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6" type="#_x0000_t202" style="position:absolute;margin-left:62.05pt;margin-top:138.45pt;width:30pt;height:2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" stroked="f">
                      <v:textbox style="layout-flow:vertical">
                        <w:txbxContent>
                          <w:p w14:paraId="72FC58F1" w14:textId="5CCCF9FF" w:rsidR="007A36A1" w:rsidRPr="00BC1F9F" w:rsidRDefault="007A36A1" w:rsidP="007E34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3E33" w:rsidRPr="00306308" w14:paraId="30B9E57E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A3650F2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CC221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43AAF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026F7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D7B08B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12B3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D9474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903800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C11D3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38B5A5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415A9C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1E053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BD6F6F6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6A5F18E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30CC2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1589ED" w14:textId="4A0AEB2A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3359300D" w14:textId="77777777" w:rsidR="00693E33" w:rsidRPr="0031007C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</w:rPr>
              <w:lastRenderedPageBreak/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7F952C60" w14:textId="77777777" w:rsidR="00693E33" w:rsidRPr="00131578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18D44DEC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23BE11B4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4DB9FE5B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735FCC56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D2EF2EF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4D2A7FAF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7133A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9D62A46" w14:textId="77777777" w:rsidTr="000C6C69">
        <w:trPr>
          <w:trHeight w:val="7473"/>
        </w:trPr>
        <w:tc>
          <w:tcPr>
            <w:tcW w:w="850" w:type="dxa"/>
            <w:vMerge/>
            <w:shd w:val="clear" w:color="auto" w:fill="auto"/>
          </w:tcPr>
          <w:p w14:paraId="00CD3A3A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F641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F08A5A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54F84728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3CEA6AB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DCBF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B28A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436D61" w14:textId="149AB56F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6C7EC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C877D6" w14:textId="138C26D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AA335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7F9DD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136C7426" w14:textId="77777777" w:rsidTr="000C6C69">
        <w:trPr>
          <w:trHeight w:val="7755"/>
        </w:trPr>
        <w:tc>
          <w:tcPr>
            <w:tcW w:w="850" w:type="dxa"/>
            <w:vMerge/>
            <w:shd w:val="clear" w:color="auto" w:fill="auto"/>
          </w:tcPr>
          <w:p w14:paraId="0C341448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AB4F8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FD6B61" w14:textId="254EEDEC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50D478B" w14:textId="6BE74E3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EA180" w14:textId="23B078B0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0664AC" w14:textId="4412B035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0E4AA" w14:textId="1BFECAE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6120DB" w14:textId="18BADE1B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D3635E5" w14:textId="53E771A6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BE5ED8" w14:textId="70FFBDDA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49575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A87A67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427E3" w:rsidRPr="00306308" w14:paraId="32C9FE6B" w14:textId="77777777" w:rsidTr="000C6C69">
        <w:trPr>
          <w:trHeight w:val="423"/>
        </w:trPr>
        <w:tc>
          <w:tcPr>
            <w:tcW w:w="850" w:type="dxa"/>
            <w:vMerge w:val="restart"/>
            <w:shd w:val="clear" w:color="auto" w:fill="auto"/>
          </w:tcPr>
          <w:p w14:paraId="2820A6FB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B2C63A" w14:textId="7777777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lastRenderedPageBreak/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др.), в том числе:</w:t>
            </w:r>
          </w:p>
        </w:tc>
        <w:tc>
          <w:tcPr>
            <w:tcW w:w="1276" w:type="dxa"/>
            <w:shd w:val="clear" w:color="auto" w:fill="auto"/>
          </w:tcPr>
          <w:p w14:paraId="706B46C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E874AD5" w14:textId="3838051E" w:rsidR="00D427E3" w:rsidRPr="00F126DD" w:rsidRDefault="0058218C" w:rsidP="00D944A6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7367,6</w:t>
            </w:r>
          </w:p>
        </w:tc>
        <w:tc>
          <w:tcPr>
            <w:tcW w:w="1275" w:type="dxa"/>
          </w:tcPr>
          <w:p w14:paraId="074EC80A" w14:textId="77777777" w:rsidR="00D427E3" w:rsidRPr="00F126DD" w:rsidRDefault="00D427E3" w:rsidP="008F7115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745CE85E" w14:textId="2CDE4E98" w:rsidR="00D427E3" w:rsidRPr="00F126DD" w:rsidRDefault="00332645" w:rsidP="008A3D1F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5898,1</w:t>
            </w:r>
          </w:p>
        </w:tc>
        <w:tc>
          <w:tcPr>
            <w:tcW w:w="1134" w:type="dxa"/>
            <w:shd w:val="clear" w:color="auto" w:fill="auto"/>
          </w:tcPr>
          <w:p w14:paraId="2B4B5BF4" w14:textId="479EDC4E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05137896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705B6E8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146C6C3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43F091" w14:textId="77777777" w:rsidR="00D427E3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lastRenderedPageBreak/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070E0B0" w14:textId="77777777" w:rsidR="00D427E3" w:rsidRPr="00306308" w:rsidRDefault="00D427E3" w:rsidP="0041155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689D00" w14:textId="62527C5C" w:rsidR="00D427E3" w:rsidRPr="00BD7320" w:rsidRDefault="00D427E3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78CF0D1" wp14:editId="0BE81AA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1231265</wp:posOffset>
                      </wp:positionV>
                      <wp:extent cx="356235" cy="599440"/>
                      <wp:effectExtent l="0" t="0" r="24765" b="10160"/>
                      <wp:wrapNone/>
                      <wp:docPr id="15" name="Text Box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CF096" w14:textId="77777777" w:rsidR="007A36A1" w:rsidRPr="004926F5" w:rsidRDefault="007A36A1" w:rsidP="006043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2" o:spid="_x0000_s1047" type="#_x0000_t202" style="position:absolute;margin-left:62.05pt;margin-top:96.95pt;width:28.05pt;height:47.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" strokecolor="white">
                      <v:textbox style="layout-flow:vertical">
                        <w:txbxContent>
                          <w:p w14:paraId="7D4CF096" w14:textId="77777777" w:rsidR="007A36A1" w:rsidRPr="004926F5" w:rsidRDefault="007A36A1" w:rsidP="006043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CC548F6" wp14:editId="1D36E82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6" name="Text Box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5BF2C" w14:textId="77777777" w:rsidR="007A36A1" w:rsidRPr="0038191A" w:rsidRDefault="007A36A1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5" o:spid="_x0000_s1048" type="#_x0000_t202" style="position:absolute;margin-left:137.85pt;margin-top:91.5pt;width:29pt;height:36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" stroked="f">
                      <v:textbox style="layout-flow:vertical">
                        <w:txbxContent>
                          <w:p w14:paraId="1305BF2C" w14:textId="77777777" w:rsidR="007A36A1" w:rsidRPr="0038191A" w:rsidRDefault="007A36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320">
              <w:rPr>
                <w:sz w:val="27"/>
                <w:szCs w:val="27"/>
              </w:rPr>
              <w:t>Упра</w:t>
            </w:r>
            <w:r w:rsidRPr="00BD7320">
              <w:rPr>
                <w:sz w:val="27"/>
                <w:szCs w:val="27"/>
              </w:rPr>
              <w:t>в</w:t>
            </w:r>
            <w:r w:rsidRPr="00BD7320">
              <w:rPr>
                <w:sz w:val="27"/>
                <w:szCs w:val="27"/>
              </w:rPr>
              <w:t xml:space="preserve">ление </w:t>
            </w:r>
            <w:r w:rsidRPr="00BD7320">
              <w:rPr>
                <w:sz w:val="27"/>
                <w:szCs w:val="27"/>
              </w:rPr>
              <w:lastRenderedPageBreak/>
              <w:t>культ</w:t>
            </w:r>
            <w:r w:rsidRPr="00BD7320">
              <w:rPr>
                <w:sz w:val="27"/>
                <w:szCs w:val="27"/>
              </w:rPr>
              <w:t>у</w:t>
            </w:r>
            <w:r w:rsidRPr="00BD7320">
              <w:rPr>
                <w:sz w:val="27"/>
                <w:szCs w:val="27"/>
              </w:rPr>
              <w:t>ры а</w:t>
            </w:r>
            <w:r w:rsidRPr="00BD7320">
              <w:rPr>
                <w:sz w:val="27"/>
                <w:szCs w:val="27"/>
              </w:rPr>
              <w:t>д</w:t>
            </w:r>
            <w:r w:rsidRPr="00BD7320">
              <w:rPr>
                <w:sz w:val="27"/>
                <w:szCs w:val="27"/>
              </w:rPr>
              <w:t>мин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страции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 xml:space="preserve">вания - </w:t>
            </w:r>
            <w:proofErr w:type="gramStart"/>
            <w:r w:rsidRPr="00BD7320">
              <w:rPr>
                <w:sz w:val="27"/>
                <w:szCs w:val="27"/>
              </w:rPr>
              <w:t>отве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стве</w:t>
            </w:r>
            <w:r w:rsidRPr="00BD7320">
              <w:rPr>
                <w:sz w:val="27"/>
                <w:szCs w:val="27"/>
              </w:rPr>
              <w:t>н</w:t>
            </w:r>
            <w:r w:rsidRPr="00BD7320">
              <w:rPr>
                <w:sz w:val="27"/>
                <w:szCs w:val="27"/>
              </w:rPr>
              <w:t>ный</w:t>
            </w:r>
            <w:proofErr w:type="gramEnd"/>
            <w:r w:rsidRPr="00BD7320">
              <w:rPr>
                <w:sz w:val="27"/>
                <w:szCs w:val="27"/>
              </w:rPr>
              <w:t xml:space="preserve"> за выпо</w:t>
            </w:r>
            <w:r w:rsidRPr="00BD7320">
              <w:rPr>
                <w:sz w:val="27"/>
                <w:szCs w:val="27"/>
              </w:rPr>
              <w:t>л</w:t>
            </w:r>
            <w:r w:rsidRPr="00BD7320">
              <w:rPr>
                <w:sz w:val="27"/>
                <w:szCs w:val="27"/>
              </w:rPr>
              <w:t>нение мер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приятия,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пальные бюдже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ные учр</w:t>
            </w:r>
            <w:r w:rsidRPr="00BD7320">
              <w:rPr>
                <w:sz w:val="27"/>
                <w:szCs w:val="27"/>
              </w:rPr>
              <w:t>е</w:t>
            </w:r>
            <w:r w:rsidRPr="00BD7320">
              <w:rPr>
                <w:sz w:val="27"/>
                <w:szCs w:val="27"/>
              </w:rPr>
              <w:t>ждения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вания - получ</w:t>
            </w:r>
            <w:r w:rsidRPr="00BD7320">
              <w:rPr>
                <w:sz w:val="27"/>
                <w:szCs w:val="27"/>
              </w:rPr>
              <w:t>а</w:t>
            </w:r>
            <w:r w:rsidRPr="00BD7320">
              <w:rPr>
                <w:sz w:val="27"/>
                <w:szCs w:val="27"/>
              </w:rPr>
              <w:t>тели субс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дий</w:t>
            </w:r>
          </w:p>
          <w:p w14:paraId="595BD367" w14:textId="0F233D4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CABC6DB" wp14:editId="205C472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-2955925</wp:posOffset>
                      </wp:positionV>
                      <wp:extent cx="381000" cy="466725"/>
                      <wp:effectExtent l="0" t="0" r="0" b="3175"/>
                      <wp:wrapNone/>
                      <wp:docPr id="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8C1B6" w14:textId="13FE8414" w:rsidR="007A36A1" w:rsidRPr="00B20707" w:rsidRDefault="007A36A1" w:rsidP="00B2070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9" type="#_x0000_t202" style="position:absolute;margin-left:62.25pt;margin-top:-232.75pt;width:30pt;height:36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" stroked="f">
                      <v:textbox style="layout-flow:vertical">
                        <w:txbxContent>
                          <w:p w14:paraId="14F8C1B6" w14:textId="13FE8414" w:rsidR="007A36A1" w:rsidRPr="00B20707" w:rsidRDefault="007A36A1" w:rsidP="00B207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27E3" w:rsidRPr="00306308" w14:paraId="10DC0905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0A322D36" w14:textId="77777777" w:rsidR="00D427E3" w:rsidRPr="00306308" w:rsidRDefault="00D427E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FD180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8FB337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местный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14DB0353" w14:textId="4515BF7B" w:rsidR="00D427E3" w:rsidRPr="00F126DD" w:rsidRDefault="00197C6D" w:rsidP="00D944A6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lastRenderedPageBreak/>
              <w:t>2044,5</w:t>
            </w:r>
          </w:p>
        </w:tc>
        <w:tc>
          <w:tcPr>
            <w:tcW w:w="1275" w:type="dxa"/>
          </w:tcPr>
          <w:p w14:paraId="311B3F6D" w14:textId="77777777" w:rsidR="00D427E3" w:rsidRPr="00F126DD" w:rsidRDefault="00D427E3" w:rsidP="008F7115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</w:t>
            </w:r>
            <w:r w:rsidRPr="00F126DD">
              <w:rPr>
                <w:sz w:val="28"/>
                <w:szCs w:val="28"/>
                <w:lang w:val="en-US"/>
              </w:rPr>
              <w:t>1</w:t>
            </w:r>
            <w:r w:rsidRPr="00F126DD">
              <w:rPr>
                <w:sz w:val="28"/>
                <w:szCs w:val="28"/>
              </w:rPr>
              <w:t>,</w:t>
            </w:r>
            <w:r w:rsidRPr="00F126D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5CFBE1" w14:textId="48EC7893" w:rsidR="00D427E3" w:rsidRPr="00F126DD" w:rsidRDefault="00482553" w:rsidP="00854BD5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730,7</w:t>
            </w:r>
          </w:p>
        </w:tc>
        <w:tc>
          <w:tcPr>
            <w:tcW w:w="1134" w:type="dxa"/>
            <w:shd w:val="clear" w:color="auto" w:fill="auto"/>
          </w:tcPr>
          <w:p w14:paraId="7337EB49" w14:textId="4002299F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434A35CC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0FEAAB4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4E77BD5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F8655F3" w14:textId="77777777" w:rsidR="00D427E3" w:rsidRPr="00306308" w:rsidRDefault="00D427E3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9C0E44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3AA41060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452AEC6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7D757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DD16A5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BAA351" w14:textId="77777777" w:rsidR="004D5C4F" w:rsidRPr="003932A1" w:rsidRDefault="004D5C4F" w:rsidP="00393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3D181924" w14:textId="77777777" w:rsidR="004D5C4F" w:rsidRPr="000E1C2E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895530" w14:textId="77777777" w:rsidR="004D5C4F" w:rsidRPr="00F8546C" w:rsidRDefault="004D5C4F" w:rsidP="00E71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F960DD9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DF788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92DCAA3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1CC3ABD4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19A3AAF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2ECD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11607519" w14:textId="77777777" w:rsidTr="000C6C69">
        <w:trPr>
          <w:trHeight w:val="975"/>
        </w:trPr>
        <w:tc>
          <w:tcPr>
            <w:tcW w:w="850" w:type="dxa"/>
            <w:vMerge/>
            <w:shd w:val="clear" w:color="auto" w:fill="auto"/>
          </w:tcPr>
          <w:p w14:paraId="431515C8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F16A8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8FB054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56C5BB6" w14:textId="77777777" w:rsidR="004D5C4F" w:rsidRPr="00F80963" w:rsidRDefault="004D5C4F" w:rsidP="00F80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19071CC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0E6BE1A" w14:textId="77777777" w:rsidR="004D5C4F" w:rsidRPr="00F8546C" w:rsidRDefault="004D5C4F" w:rsidP="00F85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6F17C8CE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7F6D1C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989C92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5F5B781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E8D927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91828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E24CB" w:rsidRPr="00306308" w14:paraId="710DFBAD" w14:textId="77777777" w:rsidTr="000C6C69">
        <w:trPr>
          <w:trHeight w:val="6510"/>
        </w:trPr>
        <w:tc>
          <w:tcPr>
            <w:tcW w:w="850" w:type="dxa"/>
            <w:vMerge/>
            <w:shd w:val="clear" w:color="auto" w:fill="auto"/>
          </w:tcPr>
          <w:p w14:paraId="719E1C3F" w14:textId="77777777" w:rsidR="007E24CB" w:rsidRPr="00306308" w:rsidRDefault="007E24C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AE9AB1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71513E" w14:textId="65BFE243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846824E" w14:textId="0D5819FB" w:rsidR="007E24CB" w:rsidRDefault="007E24CB" w:rsidP="00F8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401A874" w14:textId="07E96C68" w:rsidR="007E24CB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A833DF" w14:textId="20F08A6E" w:rsidR="007E24CB" w:rsidRDefault="007E24CB" w:rsidP="00F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DAC1A9" w14:textId="46FB5DBA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444D75" w14:textId="34477227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C4BE8" w14:textId="33F303E2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D8EB48" w14:textId="0CE8B40B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2C7077D" w14:textId="77777777" w:rsidR="007E24CB" w:rsidRPr="00306308" w:rsidRDefault="007E24CB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773A8C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D28A229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3C790D42" w14:textId="77777777" w:rsidR="00E51936" w:rsidRPr="00532E7F" w:rsidRDefault="00E51936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FE7A44" w14:textId="3E0165B8" w:rsidR="00E51936" w:rsidRPr="00532E7F" w:rsidRDefault="00E51936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C80F89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817D61">
              <w:rPr>
                <w:sz w:val="28"/>
                <w:szCs w:val="28"/>
              </w:rPr>
              <w:t xml:space="preserve"> укрепления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lastRenderedPageBreak/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</w:t>
            </w:r>
          </w:p>
        </w:tc>
        <w:tc>
          <w:tcPr>
            <w:tcW w:w="1276" w:type="dxa"/>
            <w:shd w:val="clear" w:color="auto" w:fill="auto"/>
          </w:tcPr>
          <w:p w14:paraId="5FA53BA6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0EE2AF1" w14:textId="51BCCF95" w:rsidR="00E51936" w:rsidRPr="00F126DD" w:rsidRDefault="00674EFC" w:rsidP="00FF5EC8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7318,1</w:t>
            </w:r>
          </w:p>
        </w:tc>
        <w:tc>
          <w:tcPr>
            <w:tcW w:w="1275" w:type="dxa"/>
            <w:shd w:val="clear" w:color="auto" w:fill="auto"/>
          </w:tcPr>
          <w:p w14:paraId="2BF23F03" w14:textId="77777777" w:rsidR="00E51936" w:rsidRPr="00F126DD" w:rsidRDefault="00E51936" w:rsidP="009B1C4A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0768194E" w14:textId="792FE94E" w:rsidR="00E51936" w:rsidRPr="00F126DD" w:rsidRDefault="007053C1" w:rsidP="0039178C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5848,6</w:t>
            </w:r>
          </w:p>
        </w:tc>
        <w:tc>
          <w:tcPr>
            <w:tcW w:w="1134" w:type="dxa"/>
            <w:shd w:val="clear" w:color="auto" w:fill="auto"/>
          </w:tcPr>
          <w:p w14:paraId="3F9F7631" w14:textId="34AE1025" w:rsidR="00E51936" w:rsidRPr="008F4FC8" w:rsidRDefault="00960EDC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6385F9C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CB7E04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0AAE209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242E98" w14:textId="77777777" w:rsidR="00E51936" w:rsidRDefault="00E51936" w:rsidP="00F40AE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81C67D7" w14:textId="77777777" w:rsidR="00E51936" w:rsidRPr="00CB2EC5" w:rsidRDefault="00E51936" w:rsidP="00F40AEA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C88F27" w14:textId="2CA97A06" w:rsidR="00E51936" w:rsidRPr="00DA491B" w:rsidRDefault="0000171B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4AE228D" wp14:editId="2835A28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2351405</wp:posOffset>
                      </wp:positionV>
                      <wp:extent cx="390525" cy="428625"/>
                      <wp:effectExtent l="0" t="0" r="0" b="1270"/>
                      <wp:wrapNone/>
                      <wp:docPr id="6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04F71" w14:textId="62A7E5B4" w:rsidR="007A36A1" w:rsidRPr="00437B08" w:rsidRDefault="007A36A1" w:rsidP="00437B0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0" type="#_x0000_t202" style="position:absolute;margin-left:61.5pt;margin-top:185.15pt;width:30.75pt;height:33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" stroked="f">
                      <v:textbox style="layout-flow:vertical">
                        <w:txbxContent>
                          <w:p w14:paraId="47704F71" w14:textId="62A7E5B4" w:rsidR="007A36A1" w:rsidRPr="00437B08" w:rsidRDefault="007A36A1" w:rsidP="00437B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Упра</w:t>
            </w:r>
            <w:r w:rsidR="00E51936" w:rsidRPr="00306308">
              <w:rPr>
                <w:sz w:val="28"/>
                <w:szCs w:val="28"/>
              </w:rPr>
              <w:t>в</w:t>
            </w:r>
            <w:r w:rsidR="00E51936" w:rsidRPr="00306308">
              <w:rPr>
                <w:sz w:val="28"/>
                <w:szCs w:val="28"/>
              </w:rPr>
              <w:t>ление культ</w:t>
            </w:r>
            <w:r w:rsidR="00E51936" w:rsidRPr="00306308">
              <w:rPr>
                <w:sz w:val="28"/>
                <w:szCs w:val="28"/>
              </w:rPr>
              <w:t>у</w:t>
            </w:r>
            <w:r w:rsidR="00E51936" w:rsidRPr="00306308">
              <w:rPr>
                <w:sz w:val="28"/>
                <w:szCs w:val="28"/>
              </w:rPr>
              <w:t>ры а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мин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страции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>ния - о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ве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стве</w:t>
            </w:r>
            <w:r w:rsidR="00E51936" w:rsidRPr="00306308">
              <w:rPr>
                <w:sz w:val="28"/>
                <w:szCs w:val="28"/>
              </w:rPr>
              <w:t>н</w:t>
            </w:r>
            <w:r w:rsidR="00E51936" w:rsidRPr="00306308">
              <w:rPr>
                <w:sz w:val="28"/>
                <w:szCs w:val="28"/>
              </w:rPr>
              <w:t>ный за выпо</w:t>
            </w:r>
            <w:r w:rsidR="00E51936" w:rsidRPr="00306308">
              <w:rPr>
                <w:sz w:val="28"/>
                <w:szCs w:val="28"/>
              </w:rPr>
              <w:t>л</w:t>
            </w:r>
            <w:r w:rsidR="00E51936" w:rsidRPr="00306308">
              <w:rPr>
                <w:sz w:val="28"/>
                <w:szCs w:val="28"/>
              </w:rPr>
              <w:t>нение мер</w:t>
            </w:r>
            <w:r w:rsidR="00E51936" w:rsidRPr="00306308">
              <w:rPr>
                <w:sz w:val="28"/>
                <w:szCs w:val="28"/>
              </w:rPr>
              <w:t>о</w:t>
            </w:r>
            <w:r w:rsidR="00E51936" w:rsidRPr="00306308">
              <w:rPr>
                <w:sz w:val="28"/>
                <w:szCs w:val="28"/>
              </w:rPr>
              <w:t>приятия,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ные бю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жетные учр</w:t>
            </w:r>
            <w:r w:rsidR="00E51936" w:rsidRPr="00306308">
              <w:rPr>
                <w:sz w:val="28"/>
                <w:szCs w:val="28"/>
              </w:rPr>
              <w:t>е</w:t>
            </w:r>
            <w:r w:rsidR="00E51936" w:rsidRPr="00306308">
              <w:rPr>
                <w:sz w:val="28"/>
                <w:szCs w:val="28"/>
              </w:rPr>
              <w:t>ж</w:t>
            </w:r>
            <w:r w:rsidR="00E51936">
              <w:rPr>
                <w:sz w:val="28"/>
                <w:szCs w:val="28"/>
              </w:rPr>
              <w:t xml:space="preserve">дения </w:t>
            </w:r>
            <w:r w:rsidR="00E51936" w:rsidRPr="00306308">
              <w:rPr>
                <w:sz w:val="28"/>
                <w:szCs w:val="28"/>
              </w:rPr>
              <w:t>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ния - </w:t>
            </w:r>
            <w:r w:rsidR="00E51936" w:rsidRPr="00306308">
              <w:rPr>
                <w:sz w:val="28"/>
                <w:szCs w:val="28"/>
              </w:rPr>
              <w:lastRenderedPageBreak/>
              <w:t>получ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E51936" w:rsidRPr="00306308">
              <w:rPr>
                <w:sz w:val="28"/>
                <w:szCs w:val="28"/>
              </w:rPr>
              <w:t>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D0DBBB4" wp14:editId="7A0E78D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2389505</wp:posOffset>
                      </wp:positionV>
                      <wp:extent cx="428625" cy="514350"/>
                      <wp:effectExtent l="0" t="0" r="0" b="1270"/>
                      <wp:wrapNone/>
                      <wp:docPr id="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9F5A9" w14:textId="1207D32D" w:rsidR="007A36A1" w:rsidRPr="00E55B1B" w:rsidRDefault="007A36A1" w:rsidP="00E55B1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1" type="#_x0000_t202" style="position:absolute;margin-left:61.5pt;margin-top:188.15pt;width:33.75pt;height:4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" stroked="f">
                      <v:textbox style="layout-flow:vertical">
                        <w:txbxContent>
                          <w:p w14:paraId="2DA9F5A9" w14:textId="1207D32D" w:rsidR="007A36A1" w:rsidRPr="00E55B1B" w:rsidRDefault="007A36A1" w:rsidP="00E55B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й</w:t>
            </w:r>
            <w:proofErr w:type="gramEnd"/>
          </w:p>
        </w:tc>
      </w:tr>
      <w:tr w:rsidR="00E51936" w:rsidRPr="00306308" w14:paraId="68339B2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5AE1D45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9ADD9A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341CEF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E46DB4F" w14:textId="1B55CF12" w:rsidR="00E51936" w:rsidRPr="00F126DD" w:rsidRDefault="007053C1" w:rsidP="0039178C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1995,0</w:t>
            </w:r>
          </w:p>
        </w:tc>
        <w:tc>
          <w:tcPr>
            <w:tcW w:w="1275" w:type="dxa"/>
            <w:shd w:val="clear" w:color="auto" w:fill="auto"/>
          </w:tcPr>
          <w:p w14:paraId="3F584169" w14:textId="77777777" w:rsidR="00E51936" w:rsidRPr="00F126DD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</w:t>
            </w:r>
            <w:r w:rsidRPr="00F126DD">
              <w:rPr>
                <w:sz w:val="28"/>
                <w:szCs w:val="28"/>
                <w:lang w:val="en-US"/>
              </w:rPr>
              <w:t>1</w:t>
            </w:r>
            <w:r w:rsidRPr="00F126DD">
              <w:rPr>
                <w:sz w:val="28"/>
                <w:szCs w:val="28"/>
              </w:rPr>
              <w:t>,</w:t>
            </w:r>
            <w:r w:rsidRPr="00F126D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D23F93" w14:textId="09F1AF65" w:rsidR="00E51936" w:rsidRPr="00F126DD" w:rsidRDefault="00153461" w:rsidP="0039178C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681,2</w:t>
            </w:r>
          </w:p>
        </w:tc>
        <w:tc>
          <w:tcPr>
            <w:tcW w:w="1134" w:type="dxa"/>
            <w:shd w:val="clear" w:color="auto" w:fill="auto"/>
          </w:tcPr>
          <w:p w14:paraId="17DDA97F" w14:textId="20812E95" w:rsidR="00E51936" w:rsidRPr="008F4FC8" w:rsidRDefault="00076910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2DBC1E5E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E5BC9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1C80A86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ECA2096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50DCCD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9003C4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1ED442F2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190997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91D13A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4148313" w14:textId="77777777" w:rsidR="00E51936" w:rsidRPr="003932A1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F5440C" w14:textId="77777777" w:rsidR="00E51936" w:rsidRPr="000E1C2E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9405987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B7495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64CE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4104C6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E60E504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063E9011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985D6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5BEBB74F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9157251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CF774D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2091B4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C8259DD" w14:textId="77777777" w:rsidR="00E51936" w:rsidRPr="00F80963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2FBE6B53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281091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1710541C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7769F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28567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89B5C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40F3CA8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96B6B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0707741C" w14:textId="77777777" w:rsidTr="000C6C69">
        <w:trPr>
          <w:trHeight w:val="6150"/>
        </w:trPr>
        <w:tc>
          <w:tcPr>
            <w:tcW w:w="850" w:type="dxa"/>
            <w:vMerge/>
            <w:shd w:val="clear" w:color="auto" w:fill="auto"/>
          </w:tcPr>
          <w:p w14:paraId="11D4522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F5F6F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DCD593" w14:textId="789F933D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4FA67B6" w14:textId="20EFCE31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569559C" w14:textId="4F7DE7D6" w:rsidR="00E51936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0606C2" w14:textId="06C756CB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3E0616" w14:textId="5B7F8684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C4A05" w14:textId="46585928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3054FD" w14:textId="46614041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39706F" w14:textId="1BEAC699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F9B3C5A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66FD1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DA1D2D" w:rsidRPr="00306308" w14:paraId="52400C50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7CE43A12" w14:textId="77777777" w:rsidR="00DA1D2D" w:rsidRPr="00532E7F" w:rsidRDefault="00DA1D2D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94C5B7" w14:textId="5798BF34" w:rsidR="00DA1D2D" w:rsidRDefault="00DA1D2D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lastRenderedPageBreak/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 w:rsidR="00C80F89">
              <w:rPr>
                <w:sz w:val="28"/>
                <w:szCs w:val="28"/>
              </w:rPr>
              <w:t>ли и др.) у</w:t>
            </w:r>
            <w:r>
              <w:rPr>
                <w:sz w:val="28"/>
                <w:szCs w:val="28"/>
              </w:rPr>
              <w:t>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276" w:type="dxa"/>
            <w:shd w:val="clear" w:color="auto" w:fill="auto"/>
          </w:tcPr>
          <w:p w14:paraId="1871DD04" w14:textId="77777777" w:rsidR="00DA1D2D" w:rsidRPr="00306308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338ACA1" w14:textId="038EE9A6" w:rsidR="00DA1D2D" w:rsidRPr="00C81167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14:paraId="104395F3" w14:textId="77777777" w:rsidR="00DA1D2D" w:rsidRPr="00C81167" w:rsidRDefault="00DA1D2D" w:rsidP="0039593B">
            <w:pPr>
              <w:jc w:val="center"/>
            </w:pPr>
            <w:r w:rsidRPr="00C811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DC4F9E" w14:textId="64BEB244" w:rsidR="00DA1D2D" w:rsidRPr="00C81167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14:paraId="1DE706B0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860CF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A6BAF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607B4B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6697A1" w14:textId="77777777" w:rsidR="00DA1D2D" w:rsidRPr="00CB2EC5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риально-технич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ского ос</w:t>
            </w:r>
            <w:r>
              <w:rPr>
                <w:sz w:val="28"/>
                <w:szCs w:val="28"/>
              </w:rPr>
              <w:t>нащения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D3DBD8" w14:textId="69EAC440" w:rsidR="00DA1D2D" w:rsidRPr="00306308" w:rsidRDefault="00DA1D2D" w:rsidP="00F40AEA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0CA5DDF1" w14:textId="310B9190" w:rsidR="00DA1D2D" w:rsidRPr="00DA491B" w:rsidRDefault="00DA1D2D" w:rsidP="00F40AEA">
            <w:pPr>
              <w:keepNext/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lastRenderedPageBreak/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24A28F9" wp14:editId="6ACF62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2199005</wp:posOffset>
                      </wp:positionV>
                      <wp:extent cx="371475" cy="419100"/>
                      <wp:effectExtent l="0" t="0" r="0" b="1270"/>
                      <wp:wrapNone/>
                      <wp:docPr id="4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A79B9" w14:textId="1CE5DBCF" w:rsidR="007A36A1" w:rsidRPr="00D57B03" w:rsidRDefault="007A36A1" w:rsidP="00DA1D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52" type="#_x0000_t202" style="position:absolute;margin-left:65.25pt;margin-top:173.15pt;width:29.25pt;height:3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" stroked="f">
                      <v:textbox style="layout-flow:vertical">
                        <w:txbxContent>
                          <w:p w14:paraId="22CA79B9" w14:textId="1CE5DBCF" w:rsidR="007A36A1" w:rsidRPr="00D57B03" w:rsidRDefault="007A36A1" w:rsidP="00DA1D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5BD">
              <w:rPr>
                <w:sz w:val="28"/>
                <w:szCs w:val="28"/>
              </w:rPr>
              <w:t>ия</w:t>
            </w:r>
          </w:p>
        </w:tc>
      </w:tr>
      <w:tr w:rsidR="00DA1D2D" w:rsidRPr="00306308" w14:paraId="7A4F390A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7E2547E1" w14:textId="77777777" w:rsidR="00DA1D2D" w:rsidRPr="00B976E3" w:rsidRDefault="00DA1D2D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37560" w14:textId="77777777" w:rsidR="00DA1D2D" w:rsidRDefault="00DA1D2D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FAE0C7" w14:textId="77777777" w:rsidR="00DA1D2D" w:rsidRPr="00306308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08E2AB4" w14:textId="2FB20445" w:rsidR="00DA1D2D" w:rsidRPr="00C81167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14:paraId="29091156" w14:textId="77777777" w:rsidR="00DA1D2D" w:rsidRPr="00C81167" w:rsidRDefault="00DA1D2D" w:rsidP="0039593B">
            <w:pPr>
              <w:jc w:val="center"/>
            </w:pPr>
            <w:r w:rsidRPr="00C811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EAD0D4" w14:textId="11F189B6" w:rsidR="00DA1D2D" w:rsidRPr="00C81167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14:paraId="5A5A44E2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17335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7DA1A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B0597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A6602FA" w14:textId="77777777" w:rsidR="00DA1D2D" w:rsidRPr="00CB2EC5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8D003E" w14:textId="77777777" w:rsidR="00DA1D2D" w:rsidRPr="00DA491B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131ADF03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4C4C31C3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1DECDE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14D11E" w14:textId="77777777" w:rsidR="0039593B" w:rsidRPr="00306308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6A76F3F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063ADC3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DDE91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03A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71ABA0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D1F2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51802D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2AF3076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31149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6C2A4F5E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08EA2021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DF41A5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05BA6B" w14:textId="77777777" w:rsidR="0039593B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47E61E7F" w14:textId="73FE0AF6" w:rsidR="00CA2C4C" w:rsidRPr="00306308" w:rsidRDefault="00CA2C4C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8B5AAEF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4C6B695E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4FB60D1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22CD9E2" w14:textId="16222D2A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</w:tcPr>
          <w:p w14:paraId="382B6200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735B674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494E682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DAF9495" w14:textId="2F5BBE34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6D9C9479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2AF8E004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8B6CF3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03E3FE09" w14:textId="08397CE8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20797BA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6F8A091D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D8C8E01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5C9553F1" w14:textId="34308891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44F3F21A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D9B979A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513C5B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7C238FD" w14:textId="5294BDFE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14:paraId="2F49A22D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36DF573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1219BAB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1112617" w14:textId="715DBBEB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33FF2D8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F82FB0C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EE5D52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9EF1494" w14:textId="122DF755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3F52B89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940254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482F592E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2E33B6EB" w14:textId="77777777" w:rsidR="00AE030A" w:rsidRPr="00B976E3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B976E3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FD3342" w14:textId="4B40E417" w:rsidR="00AE030A" w:rsidRPr="00B976E3" w:rsidRDefault="00AE030A" w:rsidP="00717F3F">
            <w:pPr>
              <w:keepNext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B976E3">
              <w:rPr>
                <w:sz w:val="28"/>
                <w:szCs w:val="28"/>
              </w:rPr>
              <w:t>редостав-ление</w:t>
            </w:r>
            <w:proofErr w:type="spellEnd"/>
            <w:proofErr w:type="gram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суб-сидий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му-ниципаль-ным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бюд-жетным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уч-реждениям</w:t>
            </w:r>
            <w:proofErr w:type="spellEnd"/>
            <w:r w:rsidRPr="00B976E3">
              <w:rPr>
                <w:sz w:val="28"/>
                <w:szCs w:val="28"/>
              </w:rPr>
              <w:t xml:space="preserve">, </w:t>
            </w:r>
            <w:proofErr w:type="spellStart"/>
            <w:r w:rsidRPr="00B976E3">
              <w:rPr>
                <w:sz w:val="28"/>
                <w:szCs w:val="28"/>
              </w:rPr>
              <w:t>подведом-ственным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lastRenderedPageBreak/>
              <w:t>Управле-нию</w:t>
            </w:r>
            <w:proofErr w:type="spellEnd"/>
            <w:r w:rsidRPr="00B976E3">
              <w:rPr>
                <w:sz w:val="28"/>
                <w:szCs w:val="28"/>
              </w:rPr>
              <w:t xml:space="preserve"> куль-туры </w:t>
            </w:r>
            <w:proofErr w:type="spellStart"/>
            <w:r w:rsidRPr="00B976E3">
              <w:rPr>
                <w:sz w:val="28"/>
                <w:szCs w:val="28"/>
              </w:rPr>
              <w:t>адми-нистрации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муници-пального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образова-ния</w:t>
            </w:r>
            <w:proofErr w:type="spellEnd"/>
            <w:r w:rsidRPr="00B976E3">
              <w:rPr>
                <w:sz w:val="28"/>
                <w:szCs w:val="28"/>
              </w:rPr>
              <w:t>, на</w:t>
            </w:r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осуществ-ление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капи-тального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r w:rsidRPr="00B976E3">
              <w:rPr>
                <w:sz w:val="28"/>
                <w:szCs w:val="28"/>
              </w:rPr>
              <w:t xml:space="preserve">ремонта зданий и </w:t>
            </w:r>
            <w:proofErr w:type="spellStart"/>
            <w:r w:rsidRPr="00B976E3">
              <w:rPr>
                <w:sz w:val="28"/>
                <w:szCs w:val="28"/>
              </w:rPr>
              <w:t>сооруже-н</w:t>
            </w:r>
            <w:r w:rsidR="00A22961">
              <w:rPr>
                <w:sz w:val="28"/>
                <w:szCs w:val="28"/>
              </w:rPr>
              <w:t>ий</w:t>
            </w:r>
            <w:proofErr w:type="spellEnd"/>
            <w:r w:rsidR="00A22961">
              <w:rPr>
                <w:sz w:val="28"/>
                <w:szCs w:val="28"/>
              </w:rPr>
              <w:t>, а также разработку</w:t>
            </w:r>
            <w:r w:rsidRPr="00B976E3">
              <w:rPr>
                <w:sz w:val="28"/>
                <w:szCs w:val="28"/>
              </w:rPr>
              <w:t xml:space="preserve"> проектной </w:t>
            </w:r>
            <w:r w:rsidRPr="00B976E3">
              <w:rPr>
                <w:sz w:val="28"/>
                <w:szCs w:val="28"/>
              </w:rPr>
              <w:lastRenderedPageBreak/>
              <w:t>документа-</w:t>
            </w:r>
            <w:proofErr w:type="spellStart"/>
            <w:r w:rsidRPr="00B976E3">
              <w:rPr>
                <w:sz w:val="28"/>
                <w:szCs w:val="28"/>
              </w:rPr>
              <w:t>ции</w:t>
            </w:r>
            <w:proofErr w:type="spellEnd"/>
            <w:r w:rsidRPr="00B976E3">
              <w:rPr>
                <w:sz w:val="28"/>
                <w:szCs w:val="28"/>
              </w:rPr>
              <w:t xml:space="preserve"> в целях проведения капитальн</w:t>
            </w:r>
            <w:r w:rsidRPr="00B976E3">
              <w:rPr>
                <w:sz w:val="28"/>
                <w:szCs w:val="28"/>
              </w:rPr>
              <w:t>о</w:t>
            </w:r>
            <w:r w:rsidRPr="00B976E3">
              <w:rPr>
                <w:sz w:val="28"/>
                <w:szCs w:val="28"/>
              </w:rPr>
              <w:t>го ремонта</w:t>
            </w:r>
            <w:r w:rsidR="008D0CD1">
              <w:rPr>
                <w:sz w:val="28"/>
                <w:szCs w:val="28"/>
              </w:rPr>
              <w:t>,</w:t>
            </w:r>
            <w:r w:rsidR="00437E3B">
              <w:rPr>
                <w:sz w:val="28"/>
                <w:szCs w:val="28"/>
              </w:rPr>
              <w:t xml:space="preserve"> </w:t>
            </w:r>
            <w:r w:rsidR="00437E3B" w:rsidRPr="00011E5B">
              <w:rPr>
                <w:sz w:val="28"/>
                <w:szCs w:val="28"/>
              </w:rPr>
              <w:t>экспертиз</w:t>
            </w:r>
            <w:r w:rsidR="00717F3F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 xml:space="preserve"> сметной д</w:t>
            </w:r>
            <w:r w:rsidR="00437E3B" w:rsidRPr="00011E5B">
              <w:rPr>
                <w:sz w:val="28"/>
                <w:szCs w:val="28"/>
              </w:rPr>
              <w:t>о</w:t>
            </w:r>
            <w:r w:rsidR="00437E3B" w:rsidRPr="00011E5B">
              <w:rPr>
                <w:sz w:val="28"/>
                <w:szCs w:val="28"/>
              </w:rPr>
              <w:t>кумент</w:t>
            </w:r>
            <w:r w:rsidR="00437E3B" w:rsidRPr="00011E5B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>ции</w:t>
            </w:r>
            <w:r w:rsidR="00437E3B">
              <w:rPr>
                <w:sz w:val="28"/>
                <w:szCs w:val="28"/>
              </w:rPr>
              <w:t>,</w:t>
            </w:r>
            <w:r w:rsidR="008D0CD1">
              <w:rPr>
                <w:sz w:val="28"/>
                <w:szCs w:val="28"/>
              </w:rPr>
              <w:t xml:space="preserve"> ос</w:t>
            </w:r>
            <w:r w:rsidR="008D0CD1">
              <w:rPr>
                <w:sz w:val="28"/>
                <w:szCs w:val="28"/>
              </w:rPr>
              <w:t>у</w:t>
            </w:r>
            <w:r w:rsidR="008D0CD1">
              <w:rPr>
                <w:sz w:val="28"/>
                <w:szCs w:val="28"/>
              </w:rPr>
              <w:t>ществ</w:t>
            </w:r>
            <w:r w:rsidR="00437E3B">
              <w:rPr>
                <w:sz w:val="28"/>
                <w:szCs w:val="28"/>
              </w:rPr>
              <w:t>лени</w:t>
            </w:r>
            <w:r w:rsidR="00717F3F">
              <w:rPr>
                <w:sz w:val="28"/>
                <w:szCs w:val="28"/>
              </w:rPr>
              <w:t>е</w:t>
            </w:r>
            <w:r w:rsidR="008D0CD1">
              <w:rPr>
                <w:sz w:val="28"/>
                <w:szCs w:val="28"/>
              </w:rPr>
              <w:t xml:space="preserve"> авторского надзора и научного руководства за работами по кап</w:t>
            </w:r>
            <w:r w:rsidR="008D0CD1">
              <w:rPr>
                <w:sz w:val="28"/>
                <w:szCs w:val="28"/>
              </w:rPr>
              <w:t>и</w:t>
            </w:r>
            <w:r w:rsidR="008D0CD1">
              <w:rPr>
                <w:sz w:val="28"/>
                <w:szCs w:val="28"/>
              </w:rPr>
              <w:t>тальному ремонту</w:t>
            </w:r>
          </w:p>
        </w:tc>
        <w:tc>
          <w:tcPr>
            <w:tcW w:w="1276" w:type="dxa"/>
            <w:shd w:val="clear" w:color="auto" w:fill="auto"/>
          </w:tcPr>
          <w:p w14:paraId="5CA4354E" w14:textId="77777777" w:rsidR="00AE030A" w:rsidRPr="00B976E3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29DD25F" w14:textId="2AA74A96" w:rsidR="00AF28C7" w:rsidRPr="00274D9E" w:rsidRDefault="0051322A" w:rsidP="00032B24">
            <w:pPr>
              <w:keepNext/>
              <w:jc w:val="center"/>
            </w:pPr>
            <w:r>
              <w:rPr>
                <w:sz w:val="28"/>
                <w:szCs w:val="28"/>
              </w:rPr>
              <w:t>5471</w:t>
            </w:r>
            <w:r w:rsidR="00C14F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B9C429B" w14:textId="77777777" w:rsidR="00AF28C7" w:rsidRPr="00FF5337" w:rsidRDefault="00FF5337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54B401B5" w14:textId="06FB827D" w:rsidR="00AE030A" w:rsidRPr="00306308" w:rsidRDefault="00235F92" w:rsidP="00032B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</w:t>
            </w:r>
            <w:r w:rsidR="00FE4F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8B26EF3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570CDD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9530AE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97E78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F593CA" w14:textId="002C1818" w:rsidR="00AE030A" w:rsidRPr="00B976E3" w:rsidRDefault="004B67E0" w:rsidP="009B1C4A">
            <w:pPr>
              <w:keepNext/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культуры, в которых будет пр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зданий, </w:t>
            </w:r>
            <w:r>
              <w:rPr>
                <w:sz w:val="28"/>
                <w:szCs w:val="28"/>
              </w:rPr>
              <w:lastRenderedPageBreak/>
              <w:t>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разработ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ментация</w:t>
            </w:r>
            <w:r w:rsidR="008B22B6">
              <w:rPr>
                <w:sz w:val="28"/>
                <w:szCs w:val="28"/>
              </w:rPr>
              <w:t xml:space="preserve"> - одно в </w:t>
            </w:r>
            <w:r w:rsidR="00AE030A">
              <w:rPr>
                <w:sz w:val="28"/>
                <w:szCs w:val="28"/>
              </w:rPr>
              <w:t>2021 год</w:t>
            </w:r>
            <w:r w:rsidR="008B22B6">
              <w:rPr>
                <w:sz w:val="28"/>
                <w:szCs w:val="28"/>
              </w:rPr>
              <w:t>у</w:t>
            </w:r>
            <w:r w:rsidR="00AE030A">
              <w:rPr>
                <w:sz w:val="28"/>
                <w:szCs w:val="28"/>
              </w:rPr>
              <w:t xml:space="preserve"> </w:t>
            </w:r>
            <w:r w:rsidR="008B22B6">
              <w:rPr>
                <w:sz w:val="28"/>
                <w:szCs w:val="28"/>
              </w:rPr>
              <w:t>(</w:t>
            </w:r>
            <w:r w:rsidR="00770279">
              <w:rPr>
                <w:sz w:val="28"/>
                <w:szCs w:val="28"/>
              </w:rPr>
              <w:t xml:space="preserve">ДШИ, </w:t>
            </w:r>
            <w:r w:rsidR="008B22B6">
              <w:rPr>
                <w:sz w:val="28"/>
                <w:szCs w:val="28"/>
              </w:rPr>
              <w:t>проектная докуме</w:t>
            </w:r>
            <w:r w:rsidR="008B22B6">
              <w:rPr>
                <w:sz w:val="28"/>
                <w:szCs w:val="28"/>
              </w:rPr>
              <w:t>н</w:t>
            </w:r>
            <w:r w:rsidR="008B22B6">
              <w:rPr>
                <w:sz w:val="28"/>
                <w:szCs w:val="28"/>
              </w:rPr>
              <w:t xml:space="preserve">тация на </w:t>
            </w:r>
            <w:r w:rsidR="00AE030A">
              <w:rPr>
                <w:sz w:val="28"/>
                <w:szCs w:val="28"/>
              </w:rPr>
              <w:t xml:space="preserve">ремонт </w:t>
            </w:r>
            <w:r w:rsidR="0055097D">
              <w:rPr>
                <w:sz w:val="28"/>
                <w:szCs w:val="28"/>
              </w:rPr>
              <w:t xml:space="preserve">крыши </w:t>
            </w:r>
            <w:r w:rsidR="00DC42C3">
              <w:rPr>
                <w:sz w:val="28"/>
                <w:szCs w:val="28"/>
              </w:rPr>
              <w:t>здания</w:t>
            </w:r>
            <w:r w:rsidR="008B22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одно в 2022 году (ДШИ,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>
              <w:rPr>
                <w:sz w:val="28"/>
                <w:szCs w:val="28"/>
              </w:rPr>
              <w:lastRenderedPageBreak/>
              <w:t>ремонт крыши здания)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339031" w14:textId="5ABB325D" w:rsidR="00AE030A" w:rsidRPr="00B976E3" w:rsidRDefault="00AE030A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 w:rsidRPr="00DA491B">
              <w:rPr>
                <w:sz w:val="28"/>
                <w:szCs w:val="28"/>
              </w:rPr>
              <w:lastRenderedPageBreak/>
              <w:t>Управ-</w:t>
            </w:r>
            <w:proofErr w:type="spellStart"/>
            <w:r w:rsidRPr="00DA491B">
              <w:rPr>
                <w:sz w:val="28"/>
                <w:szCs w:val="28"/>
              </w:rPr>
              <w:t>ление</w:t>
            </w:r>
            <w:proofErr w:type="spellEnd"/>
            <w:r w:rsidRPr="00DA491B">
              <w:rPr>
                <w:sz w:val="28"/>
                <w:szCs w:val="28"/>
              </w:rPr>
              <w:t xml:space="preserve"> культу-</w:t>
            </w:r>
            <w:proofErr w:type="spellStart"/>
            <w:r w:rsidRPr="00DA491B">
              <w:rPr>
                <w:sz w:val="28"/>
                <w:szCs w:val="28"/>
              </w:rPr>
              <w:t>ры</w:t>
            </w:r>
            <w:proofErr w:type="spellEnd"/>
            <w:r w:rsidRPr="00DA491B">
              <w:rPr>
                <w:sz w:val="28"/>
                <w:szCs w:val="28"/>
              </w:rPr>
              <w:t xml:space="preserve"> ад-</w:t>
            </w:r>
            <w:proofErr w:type="spellStart"/>
            <w:r w:rsidRPr="00DA491B">
              <w:rPr>
                <w:sz w:val="28"/>
                <w:szCs w:val="28"/>
              </w:rPr>
              <w:t>минист</w:t>
            </w:r>
            <w:proofErr w:type="spellEnd"/>
            <w:r w:rsidRPr="00DA491B">
              <w:rPr>
                <w:sz w:val="28"/>
                <w:szCs w:val="28"/>
              </w:rPr>
              <w:t xml:space="preserve">-рации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об-</w:t>
            </w:r>
            <w:proofErr w:type="spellStart"/>
            <w:r w:rsidRPr="00DA491B">
              <w:rPr>
                <w:sz w:val="28"/>
                <w:szCs w:val="28"/>
              </w:rPr>
              <w:t>разова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DA491B">
              <w:rPr>
                <w:sz w:val="28"/>
                <w:szCs w:val="28"/>
              </w:rPr>
              <w:t xml:space="preserve"> - от-</w:t>
            </w:r>
            <w:proofErr w:type="spellStart"/>
            <w:r w:rsidRPr="00DA491B">
              <w:rPr>
                <w:sz w:val="28"/>
                <w:szCs w:val="28"/>
              </w:rPr>
              <w:t>ветст</w:t>
            </w:r>
            <w:proofErr w:type="spellEnd"/>
            <w:r w:rsidRPr="00DA491B">
              <w:rPr>
                <w:sz w:val="28"/>
                <w:szCs w:val="28"/>
              </w:rPr>
              <w:t>-венный за вы-</w:t>
            </w:r>
            <w:proofErr w:type="spellStart"/>
            <w:r w:rsidRPr="00DA491B">
              <w:rPr>
                <w:sz w:val="28"/>
                <w:szCs w:val="28"/>
              </w:rPr>
              <w:t>полне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t>ние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ме-роприя-тия</w:t>
            </w:r>
            <w:proofErr w:type="spellEnd"/>
            <w:r w:rsidRPr="00DA491B">
              <w:rPr>
                <w:sz w:val="28"/>
                <w:szCs w:val="28"/>
              </w:rPr>
              <w:t xml:space="preserve">, </w:t>
            </w:r>
            <w:proofErr w:type="spellStart"/>
            <w:r w:rsidRPr="00DA491B">
              <w:rPr>
                <w:sz w:val="28"/>
                <w:szCs w:val="28"/>
              </w:rPr>
              <w:t>му-ници-пальные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бюд-жетные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учреж-дения</w:t>
            </w:r>
            <w:proofErr w:type="spellEnd"/>
            <w:r w:rsidRPr="00DA491B">
              <w:rPr>
                <w:sz w:val="28"/>
                <w:szCs w:val="28"/>
              </w:rPr>
              <w:t xml:space="preserve">  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</w:t>
            </w:r>
            <w:r w:rsidRPr="00DA491B">
              <w:rPr>
                <w:sz w:val="28"/>
                <w:szCs w:val="28"/>
              </w:rPr>
              <w:t>б</w:t>
            </w:r>
            <w:r w:rsidRPr="00DA491B">
              <w:rPr>
                <w:sz w:val="28"/>
                <w:szCs w:val="28"/>
              </w:rPr>
              <w:t>разован</w:t>
            </w:r>
            <w:r w:rsidR="00B04F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E596031" wp14:editId="6B6A486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2094230</wp:posOffset>
                      </wp:positionV>
                      <wp:extent cx="447675" cy="400050"/>
                      <wp:effectExtent l="0" t="0" r="9525" b="0"/>
                      <wp:wrapNone/>
                      <wp:docPr id="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BE3A3" w14:textId="7A29F467" w:rsidR="007A36A1" w:rsidRPr="00B04F35" w:rsidRDefault="007A36A1" w:rsidP="00B04F3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3" type="#_x0000_t202" style="position:absolute;margin-left:62.25pt;margin-top:164.9pt;width:35.25pt;height:31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" stroked="f">
                      <v:textbox style="layout-flow:vertical">
                        <w:txbxContent>
                          <w:p w14:paraId="15CBE3A3" w14:textId="7A29F467" w:rsidR="007A36A1" w:rsidRPr="00B04F35" w:rsidRDefault="007A36A1" w:rsidP="00B04F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 xml:space="preserve">ия - </w:t>
            </w:r>
            <w:proofErr w:type="spellStart"/>
            <w:r w:rsidRPr="00DA491B">
              <w:rPr>
                <w:sz w:val="28"/>
                <w:szCs w:val="28"/>
              </w:rPr>
              <w:t>п</w:t>
            </w:r>
            <w:r w:rsidRPr="00DA491B">
              <w:rPr>
                <w:sz w:val="28"/>
                <w:szCs w:val="28"/>
              </w:rPr>
              <w:t>о</w:t>
            </w:r>
            <w:r w:rsidRPr="00DA491B">
              <w:rPr>
                <w:sz w:val="28"/>
                <w:szCs w:val="28"/>
              </w:rPr>
              <w:lastRenderedPageBreak/>
              <w:t>луча-тели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субс</w:t>
            </w:r>
            <w:proofErr w:type="gramStart"/>
            <w:r w:rsidRPr="00DA491B">
              <w:rPr>
                <w:sz w:val="28"/>
                <w:szCs w:val="28"/>
              </w:rPr>
              <w:t>и-</w:t>
            </w:r>
            <w:proofErr w:type="gramEnd"/>
            <w:r w:rsidR="00991AD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A881364" wp14:editId="1F4A6AA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2341880</wp:posOffset>
                      </wp:positionV>
                      <wp:extent cx="433070" cy="638175"/>
                      <wp:effectExtent l="0" t="0" r="5080" b="952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ED3B3" w14:textId="4C4DDA8B" w:rsidR="007A36A1" w:rsidRPr="00991AD2" w:rsidRDefault="007A36A1" w:rsidP="00991AD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7" o:spid="_x0000_s1054" type="#_x0000_t202" style="position:absolute;margin-left:60pt;margin-top:184.4pt;width:34.1pt;height:50.25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hmgIAAJMFAAAOAAAAZHJzL2Uyb0RvYy54bWysVM1OGzEQvlfqO1i+l01CID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" fillcolor="white [3201]" stroked="f" strokeweight=".5pt">
                      <v:textbox style="layout-flow:vertical">
                        <w:txbxContent>
                          <w:p w14:paraId="146ED3B3" w14:textId="4C4DDA8B" w:rsidR="007A36A1" w:rsidRPr="00991AD2" w:rsidRDefault="007A36A1" w:rsidP="00991A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AE030A" w:rsidRPr="00306308" w14:paraId="388A6581" w14:textId="77777777" w:rsidTr="000C6C69">
        <w:trPr>
          <w:trHeight w:val="670"/>
        </w:trPr>
        <w:tc>
          <w:tcPr>
            <w:tcW w:w="850" w:type="dxa"/>
            <w:vMerge/>
            <w:shd w:val="clear" w:color="auto" w:fill="auto"/>
          </w:tcPr>
          <w:p w14:paraId="5B7D0816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C0DAE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95B64F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77FD655" w14:textId="2AD38995" w:rsidR="00AF28C7" w:rsidRPr="00E63559" w:rsidRDefault="00235F92" w:rsidP="00B103C8">
            <w:pPr>
              <w:keepNext/>
              <w:jc w:val="center"/>
            </w:pPr>
            <w:r>
              <w:rPr>
                <w:sz w:val="28"/>
                <w:szCs w:val="28"/>
              </w:rPr>
              <w:t>2199</w:t>
            </w:r>
            <w:r w:rsidR="00E635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4E486F" w14:textId="77777777" w:rsidR="00AF28C7" w:rsidRPr="00274D9E" w:rsidRDefault="00FF5337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3C3D7DBA" w14:textId="598DE293" w:rsidR="00AE030A" w:rsidRPr="00235F92" w:rsidRDefault="00235F92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1E0D1347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A941F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538866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A4A6C4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09E94C2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D8B01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7D856E52" w14:textId="77777777" w:rsidTr="000C6C69">
        <w:trPr>
          <w:trHeight w:val="705"/>
        </w:trPr>
        <w:tc>
          <w:tcPr>
            <w:tcW w:w="850" w:type="dxa"/>
            <w:vMerge/>
            <w:shd w:val="clear" w:color="auto" w:fill="auto"/>
          </w:tcPr>
          <w:p w14:paraId="3064CBEC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FF035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DEE212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1938497" w14:textId="77777777" w:rsidR="00AF28C7" w:rsidRPr="00274D9E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2A4">
              <w:rPr>
                <w:sz w:val="28"/>
                <w:szCs w:val="28"/>
              </w:rPr>
              <w:t>272,2</w:t>
            </w:r>
          </w:p>
        </w:tc>
        <w:tc>
          <w:tcPr>
            <w:tcW w:w="1275" w:type="dxa"/>
            <w:shd w:val="clear" w:color="auto" w:fill="auto"/>
          </w:tcPr>
          <w:p w14:paraId="1352433E" w14:textId="77777777" w:rsidR="00AF28C7" w:rsidRPr="00274D9E" w:rsidRDefault="00AF28C7" w:rsidP="00B103C8">
            <w:pPr>
              <w:keepNext/>
              <w:jc w:val="center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A4AD8" w14:textId="77777777" w:rsidR="00AE030A" w:rsidRPr="00306308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B9F">
              <w:rPr>
                <w:sz w:val="28"/>
                <w:szCs w:val="28"/>
              </w:rPr>
              <w:t>272,2</w:t>
            </w:r>
          </w:p>
        </w:tc>
        <w:tc>
          <w:tcPr>
            <w:tcW w:w="1134" w:type="dxa"/>
            <w:shd w:val="clear" w:color="auto" w:fill="auto"/>
          </w:tcPr>
          <w:p w14:paraId="18461D32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AC55B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D204C1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0D520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0FCDCD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56F86F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4D712F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6006A68C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0405E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233B97" w14:textId="77777777" w:rsidR="00C65193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28224B7D" w14:textId="77777777" w:rsidR="00C65193" w:rsidRDefault="00C65193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B6BF45" w14:textId="2443AB6B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BD49121" w14:textId="5313DAE5" w:rsidR="00C65193" w:rsidRPr="00274D9E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0A1BD" w14:textId="3BC177C8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D9A826" w14:textId="081CFF6A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14A780" w14:textId="5B7F2B1F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6AB057" w14:textId="38A62525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FBE773" w14:textId="58EBD0F6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FEB0B8E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272C30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69F0CA9" w14:textId="77777777" w:rsidTr="000C6C69">
        <w:trPr>
          <w:trHeight w:val="5730"/>
        </w:trPr>
        <w:tc>
          <w:tcPr>
            <w:tcW w:w="850" w:type="dxa"/>
            <w:vMerge/>
            <w:shd w:val="clear" w:color="auto" w:fill="auto"/>
          </w:tcPr>
          <w:p w14:paraId="5470CD89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89DE82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29DD9E" w14:textId="42617EDF" w:rsidR="00C65193" w:rsidRPr="00306308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B27DFAC" w14:textId="187488F3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BCAB44" w14:textId="49B69DB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032B1F" w14:textId="7C8E81C5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9E873" w14:textId="5EE66B6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7779B7" w14:textId="48B3E154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8537B8" w14:textId="37D83E37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B790AA" w14:textId="7DD790A1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F35CFA7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C2A48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B1C4A" w:rsidRPr="00306308" w14:paraId="4CF04744" w14:textId="77777777" w:rsidTr="000C6C69">
        <w:trPr>
          <w:trHeight w:val="6917"/>
        </w:trPr>
        <w:tc>
          <w:tcPr>
            <w:tcW w:w="850" w:type="dxa"/>
            <w:vMerge/>
            <w:shd w:val="clear" w:color="auto" w:fill="auto"/>
          </w:tcPr>
          <w:p w14:paraId="02E6423E" w14:textId="77777777" w:rsidR="009B1C4A" w:rsidRPr="00B976E3" w:rsidRDefault="009B1C4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80124" w14:textId="77777777" w:rsidR="009B1C4A" w:rsidRDefault="009B1C4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A099E6" w14:textId="77777777" w:rsidR="009B1C4A" w:rsidRDefault="009B1C4A" w:rsidP="009B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E3CD28A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E65C4A3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356626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9DD7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601960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BA2A4E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5AF2F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C4E3E11" w14:textId="77777777" w:rsidR="009B1C4A" w:rsidRDefault="009B1C4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B00D06" w14:textId="77777777" w:rsidR="009B1C4A" w:rsidRPr="00DA491B" w:rsidRDefault="009B1C4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323AF428" w14:textId="77777777" w:rsidTr="000C6C69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14:paraId="38EADC5D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149B67" w14:textId="42AA6386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су</w:t>
            </w:r>
            <w:r>
              <w:rPr>
                <w:sz w:val="28"/>
                <w:szCs w:val="28"/>
              </w:rPr>
              <w:t>б</w:t>
            </w:r>
            <w:r w:rsidRPr="00B27962">
              <w:rPr>
                <w:sz w:val="28"/>
                <w:szCs w:val="28"/>
              </w:rPr>
              <w:t xml:space="preserve">сидий </w:t>
            </w:r>
            <w:proofErr w:type="spellStart"/>
            <w:r w:rsidRPr="00B27962">
              <w:rPr>
                <w:sz w:val="28"/>
                <w:szCs w:val="28"/>
              </w:rPr>
              <w:t>му-ниципаль-ным</w:t>
            </w:r>
            <w:proofErr w:type="spell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7962">
              <w:rPr>
                <w:sz w:val="28"/>
                <w:szCs w:val="28"/>
              </w:rPr>
              <w:t>бюд-</w:t>
            </w:r>
            <w:r w:rsidRPr="00B27962">
              <w:rPr>
                <w:sz w:val="28"/>
                <w:szCs w:val="28"/>
              </w:rPr>
              <w:lastRenderedPageBreak/>
              <w:t>жетным</w:t>
            </w:r>
            <w:proofErr w:type="spellEnd"/>
            <w:proofErr w:type="gram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r w:rsidRPr="00B27962">
              <w:rPr>
                <w:sz w:val="28"/>
                <w:szCs w:val="28"/>
              </w:rPr>
              <w:t>уч-реждениям</w:t>
            </w:r>
            <w:proofErr w:type="spellEnd"/>
            <w:r w:rsidRPr="00B27962">
              <w:rPr>
                <w:sz w:val="28"/>
                <w:szCs w:val="28"/>
              </w:rPr>
              <w:t xml:space="preserve">, </w:t>
            </w:r>
            <w:proofErr w:type="spellStart"/>
            <w:r w:rsidRPr="00B27962">
              <w:rPr>
                <w:sz w:val="28"/>
                <w:szCs w:val="28"/>
              </w:rPr>
              <w:t>подв</w:t>
            </w:r>
            <w:r w:rsidRPr="00B27962">
              <w:rPr>
                <w:sz w:val="28"/>
                <w:szCs w:val="28"/>
              </w:rPr>
              <w:t>е</w:t>
            </w:r>
            <w:r w:rsidR="00807487">
              <w:rPr>
                <w:sz w:val="28"/>
                <w:szCs w:val="28"/>
              </w:rPr>
              <w:t>домст</w:t>
            </w:r>
            <w:proofErr w:type="spellEnd"/>
            <w:r w:rsidR="00807487">
              <w:rPr>
                <w:sz w:val="28"/>
                <w:szCs w:val="28"/>
              </w:rPr>
              <w:t>-венным у</w:t>
            </w:r>
            <w:r w:rsidRPr="00B27962">
              <w:rPr>
                <w:sz w:val="28"/>
                <w:szCs w:val="28"/>
              </w:rPr>
              <w:t>правлению культуры адми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</w:t>
            </w:r>
            <w:r w:rsidRPr="00B27962">
              <w:rPr>
                <w:sz w:val="28"/>
                <w:szCs w:val="28"/>
              </w:rPr>
              <w:t>ниц</w:t>
            </w:r>
            <w:r w:rsidRPr="00B279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</w:t>
            </w:r>
            <w:r w:rsidRPr="00B27962">
              <w:rPr>
                <w:sz w:val="28"/>
                <w:szCs w:val="28"/>
              </w:rPr>
              <w:t>зов</w:t>
            </w:r>
            <w:r w:rsidRPr="00B27962">
              <w:rPr>
                <w:sz w:val="28"/>
                <w:szCs w:val="28"/>
              </w:rPr>
              <w:t>а</w:t>
            </w:r>
            <w:r w:rsidRPr="00B27962">
              <w:rPr>
                <w:sz w:val="28"/>
                <w:szCs w:val="28"/>
              </w:rPr>
              <w:t xml:space="preserve">ния, на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уровня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защиты учреждений культуры</w:t>
            </w:r>
          </w:p>
          <w:p w14:paraId="229A7A10" w14:textId="77777777" w:rsidR="001A3093" w:rsidRDefault="001A3093" w:rsidP="007E1EAD">
            <w:pPr>
              <w:rPr>
                <w:sz w:val="28"/>
                <w:szCs w:val="28"/>
              </w:rPr>
            </w:pPr>
          </w:p>
          <w:p w14:paraId="1B4981C5" w14:textId="77777777" w:rsidR="001A3093" w:rsidRDefault="001A3093" w:rsidP="007E1E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0420C1" w14:textId="77777777" w:rsidR="001A3093" w:rsidRPr="00B976E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69832D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7DDA20F2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42EEEAF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87725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3A2102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114CC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BB3C4C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04E675" w14:textId="77777777" w:rsidR="001A3093" w:rsidRDefault="001A3093" w:rsidP="007E1E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lastRenderedPageBreak/>
              <w:t>культуры, повыси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1, 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09EED9" w14:textId="18614B89" w:rsidR="001A3093" w:rsidRDefault="0000171B" w:rsidP="00DA491B">
            <w:pPr>
              <w:spacing w:line="216" w:lineRule="auto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6EA8FAF" wp14:editId="51788A5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2219960</wp:posOffset>
                      </wp:positionV>
                      <wp:extent cx="385445" cy="445135"/>
                      <wp:effectExtent l="0" t="0" r="14605" b="12065"/>
                      <wp:wrapNone/>
                      <wp:docPr id="13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7C10F" w14:textId="77777777" w:rsidR="007A36A1" w:rsidRPr="00063281" w:rsidRDefault="007A36A1" w:rsidP="009377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1" o:spid="_x0000_s1055" type="#_x0000_t202" style="position:absolute;margin-left:63.75pt;margin-top:174.8pt;width:30.35pt;height:35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" strokecolor="white">
                      <v:textbox style="layout-flow:vertical">
                        <w:txbxContent>
                          <w:p w14:paraId="1B67C10F" w14:textId="77777777" w:rsidR="007A36A1" w:rsidRPr="00063281" w:rsidRDefault="007A36A1" w:rsidP="009377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F96F016" wp14:editId="3EE4D4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2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F0EF1B" w14:textId="77777777" w:rsidR="007A36A1" w:rsidRPr="0038191A" w:rsidRDefault="007A36A1" w:rsidP="00937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2" o:spid="_x0000_s1056" type="#_x0000_t202" style="position:absolute;margin-left:137.85pt;margin-top:91.5pt;width:29pt;height:36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" stroked="f">
                      <v:textbox style="layout-flow:vertical">
                        <w:txbxContent>
                          <w:p w14:paraId="43F0EF1B" w14:textId="77777777" w:rsidR="007A36A1" w:rsidRPr="0038191A" w:rsidRDefault="007A36A1" w:rsidP="00937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093" w:rsidRPr="007E1EAD">
              <w:rPr>
                <w:sz w:val="28"/>
                <w:szCs w:val="27"/>
              </w:rPr>
              <w:t>Упра</w:t>
            </w:r>
            <w:r w:rsidR="001A3093" w:rsidRPr="007E1EAD">
              <w:rPr>
                <w:sz w:val="28"/>
                <w:szCs w:val="27"/>
              </w:rPr>
              <w:t>в</w:t>
            </w:r>
            <w:r w:rsidR="001A3093" w:rsidRPr="007E1EAD">
              <w:rPr>
                <w:sz w:val="28"/>
                <w:szCs w:val="27"/>
              </w:rPr>
              <w:t>ление культ</w:t>
            </w:r>
            <w:r w:rsidR="001A3093" w:rsidRPr="007E1EAD">
              <w:rPr>
                <w:sz w:val="28"/>
                <w:szCs w:val="27"/>
              </w:rPr>
              <w:t>у</w:t>
            </w:r>
            <w:r w:rsidR="001A3093" w:rsidRPr="007E1EAD">
              <w:rPr>
                <w:sz w:val="28"/>
                <w:szCs w:val="27"/>
              </w:rPr>
              <w:t>ры а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мин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lastRenderedPageBreak/>
              <w:t>страции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 xml:space="preserve">ния - </w:t>
            </w:r>
            <w:proofErr w:type="gramStart"/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ве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стве</w:t>
            </w:r>
            <w:r w:rsidR="001A3093" w:rsidRPr="007E1EAD">
              <w:rPr>
                <w:sz w:val="28"/>
                <w:szCs w:val="27"/>
              </w:rPr>
              <w:t>н</w:t>
            </w:r>
            <w:r w:rsidR="001A3093" w:rsidRPr="007E1EAD">
              <w:rPr>
                <w:sz w:val="28"/>
                <w:szCs w:val="27"/>
              </w:rPr>
              <w:t>ный</w:t>
            </w:r>
            <w:proofErr w:type="gramEnd"/>
            <w:r w:rsidR="001A3093" w:rsidRPr="007E1EAD">
              <w:rPr>
                <w:sz w:val="28"/>
                <w:szCs w:val="27"/>
              </w:rPr>
              <w:t xml:space="preserve"> за выпо</w:t>
            </w:r>
            <w:r w:rsidR="001A3093" w:rsidRPr="007E1EAD">
              <w:rPr>
                <w:sz w:val="28"/>
                <w:szCs w:val="27"/>
              </w:rPr>
              <w:t>л</w:t>
            </w:r>
            <w:r w:rsidR="001A3093" w:rsidRPr="007E1EAD">
              <w:rPr>
                <w:sz w:val="28"/>
                <w:szCs w:val="27"/>
              </w:rPr>
              <w:t>нение мер</w:t>
            </w:r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приятия,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ные бю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жетные учр</w:t>
            </w:r>
            <w:r w:rsidR="001A3093" w:rsidRPr="007E1EAD">
              <w:rPr>
                <w:sz w:val="28"/>
                <w:szCs w:val="27"/>
              </w:rPr>
              <w:t>е</w:t>
            </w:r>
            <w:r w:rsidR="001A3093" w:rsidRPr="007E1EAD">
              <w:rPr>
                <w:sz w:val="28"/>
                <w:szCs w:val="27"/>
              </w:rPr>
              <w:t>ждения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ния - получ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тели субс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дий</w:t>
            </w:r>
          </w:p>
          <w:p w14:paraId="521CB43A" w14:textId="7B87B028" w:rsidR="001A3093" w:rsidRPr="000A7A3C" w:rsidRDefault="00FA0784" w:rsidP="00DA491B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824C39F" wp14:editId="5F96917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-2879725</wp:posOffset>
                      </wp:positionV>
                      <wp:extent cx="409575" cy="504825"/>
                      <wp:effectExtent l="0" t="0" r="9525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FDD17" w14:textId="3AD41442" w:rsidR="007A36A1" w:rsidRPr="00FA0784" w:rsidRDefault="007A36A1" w:rsidP="00FA078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0" o:spid="_x0000_s1057" type="#_x0000_t202" style="position:absolute;margin-left:61.5pt;margin-top:-226.75pt;width:32.25pt;height:39.7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" fillcolor="white [3201]" stroked="f" strokeweight=".5pt">
                      <v:textbox style="layout-flow:vertical">
                        <w:txbxContent>
                          <w:p w14:paraId="727FDD17" w14:textId="3AD41442" w:rsidR="007A36A1" w:rsidRPr="00FA0784" w:rsidRDefault="007A36A1" w:rsidP="00FA07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093" w:rsidRPr="00306308" w14:paraId="2BDA8782" w14:textId="77777777" w:rsidTr="000C6C69">
        <w:trPr>
          <w:trHeight w:val="435"/>
        </w:trPr>
        <w:tc>
          <w:tcPr>
            <w:tcW w:w="850" w:type="dxa"/>
            <w:vMerge/>
            <w:shd w:val="clear" w:color="auto" w:fill="auto"/>
          </w:tcPr>
          <w:p w14:paraId="1AB580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069375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53D8C7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6B02C00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6F94D071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B0D7417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2B65B5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E991F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90A570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7A03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B393DDB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06F46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1CC75CC2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798D3E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9AD82D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63FA9B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91F85B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1F1920D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7CD224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968B9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6EC6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57707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C77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CEECD7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60B332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B8245BD" w14:textId="77777777" w:rsidTr="000C6C69">
        <w:trPr>
          <w:trHeight w:val="1005"/>
        </w:trPr>
        <w:tc>
          <w:tcPr>
            <w:tcW w:w="850" w:type="dxa"/>
            <w:vMerge/>
            <w:shd w:val="clear" w:color="auto" w:fill="auto"/>
          </w:tcPr>
          <w:p w14:paraId="273E3EE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0078F1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2C788A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8190873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365CDBD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29AB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4603CC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0C6E1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E959E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2AC70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1238A0E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73FB7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7776192" w14:textId="77777777" w:rsidTr="000C6C69">
        <w:trPr>
          <w:trHeight w:val="7395"/>
        </w:trPr>
        <w:tc>
          <w:tcPr>
            <w:tcW w:w="850" w:type="dxa"/>
            <w:vMerge/>
            <w:shd w:val="clear" w:color="auto" w:fill="auto"/>
          </w:tcPr>
          <w:p w14:paraId="0B64636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46B02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F9491" w14:textId="1FFB10C6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534974" w14:textId="7DBF33F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D35CB9F" w14:textId="2B39D291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D15C7E" w14:textId="644FC8EF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61D6D" w14:textId="63DC64DE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33954C" w14:textId="2D6AF6B8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F34F04" w14:textId="128579C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B0E18" w14:textId="259DCA32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EC866B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186213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0458" w:rsidRPr="00306308" w14:paraId="3D06B5BA" w14:textId="77777777" w:rsidTr="000C6C69">
        <w:trPr>
          <w:trHeight w:val="70"/>
        </w:trPr>
        <w:tc>
          <w:tcPr>
            <w:tcW w:w="15025" w:type="dxa"/>
            <w:gridSpan w:val="12"/>
            <w:shd w:val="clear" w:color="auto" w:fill="auto"/>
          </w:tcPr>
          <w:p w14:paraId="5FBA5121" w14:textId="77777777" w:rsidR="00020458" w:rsidRDefault="00020458" w:rsidP="001E03F3">
            <w:pPr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lastRenderedPageBreak/>
              <w:t>Сохранение, развитие и пропаганда народного творчества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014C9">
              <w:rPr>
                <w:b/>
                <w:sz w:val="28"/>
                <w:szCs w:val="28"/>
              </w:rPr>
              <w:t>организация досуга населения</w:t>
            </w:r>
          </w:p>
          <w:p w14:paraId="09C7474B" w14:textId="77777777" w:rsidR="00020458" w:rsidRPr="002D7CA4" w:rsidRDefault="00020458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25263" w:rsidRPr="00306308" w14:paraId="125300E9" w14:textId="77777777" w:rsidTr="000C6C69">
        <w:trPr>
          <w:trHeight w:val="477"/>
        </w:trPr>
        <w:tc>
          <w:tcPr>
            <w:tcW w:w="850" w:type="dxa"/>
            <w:vMerge w:val="restart"/>
            <w:shd w:val="clear" w:color="auto" w:fill="auto"/>
          </w:tcPr>
          <w:p w14:paraId="4576843A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BB6EDF" w14:textId="786134F0" w:rsidR="00425263" w:rsidRPr="00A46D15" w:rsidRDefault="00425263" w:rsidP="0082369F">
            <w:pPr>
              <w:spacing w:line="216" w:lineRule="auto"/>
              <w:rPr>
                <w:sz w:val="27"/>
                <w:szCs w:val="27"/>
              </w:rPr>
            </w:pPr>
            <w:r w:rsidRPr="00A46D15">
              <w:rPr>
                <w:sz w:val="27"/>
                <w:szCs w:val="27"/>
              </w:rPr>
              <w:t>Организ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ция, пров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дение и уч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стие в тво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и учебных м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роприятиях различного уровня,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ганизация досуга нас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ления, по</w:t>
            </w:r>
            <w:r w:rsidRPr="00A46D15">
              <w:rPr>
                <w:sz w:val="27"/>
                <w:szCs w:val="27"/>
              </w:rPr>
              <w:t>д</w:t>
            </w:r>
            <w:r w:rsidRPr="00A46D15">
              <w:rPr>
                <w:sz w:val="27"/>
                <w:szCs w:val="27"/>
              </w:rPr>
              <w:t>держка до</w:t>
            </w:r>
            <w:r w:rsidRPr="00A46D15">
              <w:rPr>
                <w:sz w:val="27"/>
                <w:szCs w:val="27"/>
              </w:rPr>
              <w:t>б</w:t>
            </w:r>
            <w:r w:rsidRPr="00A46D15">
              <w:rPr>
                <w:sz w:val="27"/>
                <w:szCs w:val="27"/>
              </w:rPr>
              <w:t>ровольч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ских (воло</w:t>
            </w:r>
            <w:r w:rsidRPr="00A46D15">
              <w:rPr>
                <w:sz w:val="27"/>
                <w:szCs w:val="27"/>
              </w:rPr>
              <w:t>н</w:t>
            </w:r>
            <w:r w:rsidRPr="00A46D15">
              <w:rPr>
                <w:sz w:val="27"/>
                <w:szCs w:val="27"/>
              </w:rPr>
              <w:t>терских) и некомме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ганизаций, развитие официал</w:t>
            </w:r>
            <w:r w:rsidRPr="00A46D15">
              <w:rPr>
                <w:sz w:val="27"/>
                <w:szCs w:val="27"/>
              </w:rPr>
              <w:t>ь</w:t>
            </w:r>
            <w:r w:rsidRPr="00A46D15">
              <w:rPr>
                <w:sz w:val="27"/>
                <w:szCs w:val="27"/>
              </w:rPr>
              <w:t>ного сайта, проведение независимой оценки к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чества в том числе:</w:t>
            </w:r>
          </w:p>
        </w:tc>
        <w:tc>
          <w:tcPr>
            <w:tcW w:w="1276" w:type="dxa"/>
            <w:shd w:val="clear" w:color="auto" w:fill="auto"/>
          </w:tcPr>
          <w:p w14:paraId="27995DF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B7B237" w14:textId="59663150" w:rsidR="00425263" w:rsidRPr="00F126DD" w:rsidRDefault="006E31A4" w:rsidP="005B1F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5157,1</w:t>
            </w:r>
          </w:p>
        </w:tc>
        <w:tc>
          <w:tcPr>
            <w:tcW w:w="1275" w:type="dxa"/>
          </w:tcPr>
          <w:p w14:paraId="3F3CB2C2" w14:textId="77777777" w:rsidR="00425263" w:rsidRPr="00F126DD" w:rsidRDefault="00425263" w:rsidP="002973CD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16A2A0F5" w14:textId="230278C8" w:rsidR="00425263" w:rsidRPr="00F126DD" w:rsidRDefault="006E31A4" w:rsidP="00B22CFE">
            <w:pPr>
              <w:jc w:val="center"/>
              <w:rPr>
                <w:lang w:val="en-US"/>
              </w:rPr>
            </w:pPr>
            <w:r w:rsidRPr="00F126DD">
              <w:rPr>
                <w:sz w:val="28"/>
                <w:szCs w:val="28"/>
              </w:rPr>
              <w:t>273,4</w:t>
            </w:r>
          </w:p>
        </w:tc>
        <w:tc>
          <w:tcPr>
            <w:tcW w:w="1134" w:type="dxa"/>
            <w:shd w:val="clear" w:color="auto" w:fill="auto"/>
          </w:tcPr>
          <w:p w14:paraId="7805A0BB" w14:textId="6CFDD924" w:rsidR="00425263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AF41BF3" w14:textId="37BD96F8" w:rsidR="00425263" w:rsidRPr="008F4FC8" w:rsidRDefault="004C5C29" w:rsidP="003C1AD8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</w:t>
            </w:r>
            <w:r w:rsidR="003C1AD8" w:rsidRPr="008F4FC8">
              <w:rPr>
                <w:color w:val="000000"/>
                <w:sz w:val="28"/>
                <w:szCs w:val="28"/>
              </w:rPr>
              <w:t>79</w:t>
            </w:r>
            <w:r w:rsidR="00425263" w:rsidRPr="008F4FC8">
              <w:rPr>
                <w:color w:val="000000"/>
                <w:sz w:val="28"/>
                <w:szCs w:val="28"/>
              </w:rPr>
              <w:t>,</w:t>
            </w:r>
            <w:r w:rsidR="003C1AD8" w:rsidRPr="008F4F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E0F00D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D65F418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52209A" w14:textId="77777777" w:rsidR="00425263" w:rsidRDefault="00425263" w:rsidP="000177A1">
            <w:pPr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ние уровня удовл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творенн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сти нас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ления Б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логли</w:t>
            </w:r>
            <w:r w:rsidRPr="00CB2EC5">
              <w:rPr>
                <w:sz w:val="28"/>
                <w:szCs w:val="28"/>
              </w:rPr>
              <w:t>н</w:t>
            </w:r>
            <w:r w:rsidRPr="00CB2EC5">
              <w:rPr>
                <w:sz w:val="28"/>
                <w:szCs w:val="28"/>
              </w:rPr>
              <w:t>ского ра</w:t>
            </w:r>
            <w:r w:rsidRPr="00CB2EC5">
              <w:rPr>
                <w:sz w:val="28"/>
                <w:szCs w:val="28"/>
              </w:rPr>
              <w:t>й</w:t>
            </w:r>
            <w:r w:rsidRPr="00CB2EC5">
              <w:rPr>
                <w:sz w:val="28"/>
                <w:szCs w:val="28"/>
              </w:rPr>
              <w:t>она кач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</w:t>
            </w:r>
            <w:r w:rsidRPr="00CB2EC5">
              <w:rPr>
                <w:sz w:val="28"/>
                <w:szCs w:val="28"/>
              </w:rPr>
              <w:t>у</w:t>
            </w:r>
            <w:r w:rsidRPr="00CB2EC5">
              <w:rPr>
                <w:sz w:val="28"/>
                <w:szCs w:val="28"/>
              </w:rPr>
              <w:t>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ных услуг в сфере культуры</w:t>
            </w:r>
            <w:r>
              <w:rPr>
                <w:sz w:val="28"/>
                <w:szCs w:val="28"/>
              </w:rPr>
              <w:t xml:space="preserve"> (с 93% до 98%)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B96C4A" w14:textId="2B634C4F" w:rsidR="00425263" w:rsidRPr="00FF6FB3" w:rsidRDefault="00F75383" w:rsidP="00F934B6">
            <w:pPr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B732CC6" wp14:editId="3FAD46A7">
                      <wp:simplePos x="0" y="0"/>
                      <wp:positionH relativeFrom="column">
                        <wp:posOffset>781051</wp:posOffset>
                      </wp:positionH>
                      <wp:positionV relativeFrom="paragraph">
                        <wp:posOffset>1621790</wp:posOffset>
                      </wp:positionV>
                      <wp:extent cx="400050" cy="914400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3B0C1" w14:textId="757C5519" w:rsidR="007A36A1" w:rsidRPr="00F75383" w:rsidRDefault="007A36A1" w:rsidP="00F7538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1" o:spid="_x0000_s1058" type="#_x0000_t202" style="position:absolute;margin-left:61.5pt;margin-top:127.7pt;width:31.5pt;height:1in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" fillcolor="white [3201]" stroked="f" strokeweight=".5pt">
                      <v:textbox style="layout-flow:vertical">
                        <w:txbxContent>
                          <w:p w14:paraId="4903B0C1" w14:textId="757C5519" w:rsidR="007A36A1" w:rsidRPr="00F75383" w:rsidRDefault="007A36A1" w:rsidP="00F753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263" w:rsidRPr="00FF6FB3">
              <w:rPr>
                <w:sz w:val="27"/>
                <w:szCs w:val="27"/>
              </w:rPr>
              <w:t>Упра</w:t>
            </w:r>
            <w:r w:rsidR="00425263" w:rsidRPr="00FF6FB3">
              <w:rPr>
                <w:sz w:val="27"/>
                <w:szCs w:val="27"/>
              </w:rPr>
              <w:t>в</w:t>
            </w:r>
            <w:r w:rsidR="00425263" w:rsidRPr="00FF6FB3">
              <w:rPr>
                <w:sz w:val="27"/>
                <w:szCs w:val="27"/>
              </w:rPr>
              <w:t>ление куль-туры ад-мини-</w:t>
            </w:r>
            <w:proofErr w:type="spellStart"/>
            <w:r w:rsidR="00425263" w:rsidRPr="00FF6FB3">
              <w:rPr>
                <w:sz w:val="27"/>
                <w:szCs w:val="27"/>
              </w:rPr>
              <w:t>страции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муници-пального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об</w:t>
            </w:r>
            <w:r w:rsidR="00425263">
              <w:rPr>
                <w:sz w:val="27"/>
                <w:szCs w:val="27"/>
              </w:rPr>
              <w:t>разо-вания</w:t>
            </w:r>
            <w:proofErr w:type="spellEnd"/>
            <w:r w:rsidR="00425263">
              <w:rPr>
                <w:sz w:val="27"/>
                <w:szCs w:val="27"/>
              </w:rPr>
              <w:t>,</w:t>
            </w:r>
            <w:r w:rsidR="00425263" w:rsidRPr="00FF6FB3">
              <w:rPr>
                <w:sz w:val="27"/>
                <w:szCs w:val="27"/>
              </w:rPr>
              <w:t xml:space="preserve"> </w:t>
            </w:r>
            <w:proofErr w:type="gramStart"/>
            <w:r w:rsidR="00425263" w:rsidRPr="00FF6FB3">
              <w:rPr>
                <w:sz w:val="27"/>
                <w:szCs w:val="27"/>
              </w:rPr>
              <w:t>муниц</w:t>
            </w:r>
            <w:r w:rsidR="00425263" w:rsidRPr="00FF6FB3">
              <w:rPr>
                <w:sz w:val="27"/>
                <w:szCs w:val="27"/>
              </w:rPr>
              <w:t>и</w:t>
            </w:r>
            <w:r w:rsidR="00425263" w:rsidRPr="00FF6FB3">
              <w:rPr>
                <w:sz w:val="27"/>
                <w:szCs w:val="27"/>
              </w:rPr>
              <w:t>пальные</w:t>
            </w:r>
            <w:proofErr w:type="gram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бюд</w:t>
            </w:r>
            <w:proofErr w:type="spellEnd"/>
          </w:p>
          <w:p w14:paraId="2C7C4380" w14:textId="77777777" w:rsidR="00425263" w:rsidRPr="00FF6FB3" w:rsidRDefault="00425263" w:rsidP="00F934B6">
            <w:pPr>
              <w:rPr>
                <w:sz w:val="27"/>
                <w:szCs w:val="27"/>
              </w:rPr>
            </w:pPr>
            <w:proofErr w:type="spellStart"/>
            <w:r w:rsidRPr="00FF6FB3">
              <w:rPr>
                <w:sz w:val="27"/>
                <w:szCs w:val="27"/>
              </w:rPr>
              <w:t>жетные</w:t>
            </w:r>
            <w:proofErr w:type="spellEnd"/>
            <w:r w:rsidRPr="00FF6FB3">
              <w:rPr>
                <w:sz w:val="27"/>
                <w:szCs w:val="27"/>
              </w:rPr>
              <w:t xml:space="preserve"> учр</w:t>
            </w:r>
            <w:r w:rsidRPr="00FF6FB3">
              <w:rPr>
                <w:sz w:val="27"/>
                <w:szCs w:val="27"/>
              </w:rPr>
              <w:t>е</w:t>
            </w:r>
            <w:r w:rsidRPr="00FF6FB3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дения </w:t>
            </w:r>
            <w:r w:rsidRPr="00FF6FB3">
              <w:rPr>
                <w:sz w:val="27"/>
                <w:szCs w:val="27"/>
              </w:rPr>
              <w:t>муниц</w:t>
            </w:r>
            <w:r w:rsidRPr="00FF6FB3">
              <w:rPr>
                <w:sz w:val="27"/>
                <w:szCs w:val="27"/>
              </w:rPr>
              <w:t>и</w:t>
            </w:r>
            <w:r w:rsidRPr="00FF6FB3">
              <w:rPr>
                <w:sz w:val="27"/>
                <w:szCs w:val="27"/>
              </w:rPr>
              <w:t xml:space="preserve">пального </w:t>
            </w:r>
          </w:p>
          <w:p w14:paraId="36365F91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  <w:r w:rsidRPr="00FF6FB3">
              <w:rPr>
                <w:sz w:val="27"/>
                <w:szCs w:val="27"/>
              </w:rPr>
              <w:t>образ</w:t>
            </w:r>
            <w:r w:rsidRPr="00FF6FB3">
              <w:rPr>
                <w:sz w:val="27"/>
                <w:szCs w:val="27"/>
              </w:rPr>
              <w:t>о</w:t>
            </w:r>
            <w:r w:rsidRPr="00FF6FB3">
              <w:rPr>
                <w:sz w:val="27"/>
                <w:szCs w:val="27"/>
              </w:rPr>
              <w:t>вания</w:t>
            </w:r>
            <w:r>
              <w:rPr>
                <w:sz w:val="27"/>
                <w:szCs w:val="27"/>
              </w:rPr>
              <w:t xml:space="preserve"> получ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тели субс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дий</w:t>
            </w:r>
          </w:p>
          <w:p w14:paraId="5EFCFDE3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</w:p>
          <w:p w14:paraId="2AA4E0DB" w14:textId="77777777" w:rsidR="00425263" w:rsidRDefault="00425263" w:rsidP="00F934B6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C5C29" w:rsidRPr="00306308" w14:paraId="0A254FB0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1556ABD6" w14:textId="77777777" w:rsidR="004C5C29" w:rsidRDefault="004C5C2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0AE545" w14:textId="77777777" w:rsidR="004C5C29" w:rsidRPr="0082369F" w:rsidRDefault="004C5C29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720A483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F80DF51" w14:textId="295038A9" w:rsidR="004C5C29" w:rsidRPr="00F126DD" w:rsidRDefault="005E3A95" w:rsidP="00B22C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5157,1</w:t>
            </w:r>
          </w:p>
        </w:tc>
        <w:tc>
          <w:tcPr>
            <w:tcW w:w="1275" w:type="dxa"/>
          </w:tcPr>
          <w:p w14:paraId="5E03D39B" w14:textId="77777777" w:rsidR="004C5C29" w:rsidRPr="00F126DD" w:rsidRDefault="004C5C29" w:rsidP="00843C44">
            <w:pPr>
              <w:jc w:val="center"/>
            </w:pPr>
            <w:r w:rsidRPr="00F126DD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53D9CF74" w14:textId="4D664F73" w:rsidR="004C5C29" w:rsidRPr="00F126DD" w:rsidRDefault="005E3A95" w:rsidP="00B22CFE">
            <w:pPr>
              <w:jc w:val="center"/>
              <w:rPr>
                <w:lang w:val="en-US"/>
              </w:rPr>
            </w:pPr>
            <w:r w:rsidRPr="00F126DD">
              <w:rPr>
                <w:sz w:val="28"/>
                <w:szCs w:val="28"/>
              </w:rPr>
              <w:t>273,4</w:t>
            </w:r>
          </w:p>
        </w:tc>
        <w:tc>
          <w:tcPr>
            <w:tcW w:w="1134" w:type="dxa"/>
            <w:shd w:val="clear" w:color="auto" w:fill="auto"/>
          </w:tcPr>
          <w:p w14:paraId="65F86F6D" w14:textId="377280E7" w:rsidR="004C5C29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6D7A415" w14:textId="66E1DC43" w:rsidR="004C5C29" w:rsidRPr="008F4FC8" w:rsidRDefault="003C1AD8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679,5</w:t>
            </w:r>
          </w:p>
        </w:tc>
        <w:tc>
          <w:tcPr>
            <w:tcW w:w="1276" w:type="dxa"/>
          </w:tcPr>
          <w:p w14:paraId="19BE7A4B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B665FB8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/>
            <w:shd w:val="clear" w:color="auto" w:fill="auto"/>
          </w:tcPr>
          <w:p w14:paraId="6172F2D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DA98D1" w14:textId="77777777" w:rsidR="004C5C29" w:rsidRDefault="004C5C29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079CCAAB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546ECA89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5CBB11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81581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E1D26D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F67368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A3DCF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1D12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A230B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34C5DB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9764C8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C02412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8AF9C4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2D512FB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2517BC5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1349E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6C512A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177281D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EEBD6D2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F53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78A21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EF1509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D06DB7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DBB2C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A24C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4FF406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361CC6F4" w14:textId="77777777" w:rsidTr="000C6C69">
        <w:trPr>
          <w:trHeight w:val="5190"/>
        </w:trPr>
        <w:tc>
          <w:tcPr>
            <w:tcW w:w="850" w:type="dxa"/>
            <w:vMerge/>
            <w:shd w:val="clear" w:color="auto" w:fill="auto"/>
          </w:tcPr>
          <w:p w14:paraId="31A9A2E5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DAF778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12548CFD" w14:textId="305DDB00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0B189F2" w14:textId="1BA7509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605E00E" w14:textId="7CCBEB9C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715C70" w14:textId="361AC90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42F59" w14:textId="3C9FE63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92A12" w14:textId="5D50AF4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B5FCBFC" w14:textId="7B6190C2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21350C" w14:textId="68FB4B60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5FCF78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B10515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630A" w:rsidRPr="00306308" w14:paraId="05AF2EFD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1EA07FC3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522520" w14:textId="5AD7DD79" w:rsidR="0042630A" w:rsidRPr="005E67E6" w:rsidRDefault="0042630A" w:rsidP="004F0EAC">
            <w:pPr>
              <w:spacing w:line="216" w:lineRule="auto"/>
              <w:rPr>
                <w:sz w:val="28"/>
                <w:szCs w:val="27"/>
              </w:rPr>
            </w:pPr>
            <w:r w:rsidRPr="0082369F">
              <w:rPr>
                <w:sz w:val="28"/>
                <w:szCs w:val="27"/>
              </w:rPr>
              <w:t>Организ</w:t>
            </w:r>
            <w:r w:rsidRPr="0082369F">
              <w:rPr>
                <w:sz w:val="28"/>
                <w:szCs w:val="27"/>
              </w:rPr>
              <w:t>а</w:t>
            </w:r>
            <w:r w:rsidRPr="0082369F">
              <w:rPr>
                <w:sz w:val="28"/>
                <w:szCs w:val="27"/>
              </w:rPr>
              <w:t>ция</w:t>
            </w:r>
            <w:r>
              <w:rPr>
                <w:sz w:val="28"/>
                <w:szCs w:val="27"/>
              </w:rPr>
              <w:t xml:space="preserve"> и</w:t>
            </w:r>
            <w:r w:rsidRPr="0082369F">
              <w:rPr>
                <w:sz w:val="28"/>
                <w:szCs w:val="27"/>
              </w:rPr>
              <w:t xml:space="preserve"> пр</w:t>
            </w:r>
            <w:r w:rsidRPr="0082369F">
              <w:rPr>
                <w:sz w:val="28"/>
                <w:szCs w:val="27"/>
              </w:rPr>
              <w:t>о</w:t>
            </w:r>
            <w:r w:rsidRPr="0082369F">
              <w:rPr>
                <w:sz w:val="28"/>
                <w:szCs w:val="27"/>
              </w:rPr>
              <w:t>ве</w:t>
            </w:r>
            <w:r>
              <w:rPr>
                <w:sz w:val="28"/>
                <w:szCs w:val="27"/>
              </w:rPr>
              <w:t xml:space="preserve">дение </w:t>
            </w:r>
            <w:r w:rsidRPr="0082369F">
              <w:rPr>
                <w:sz w:val="28"/>
                <w:szCs w:val="27"/>
              </w:rPr>
              <w:t>твор</w:t>
            </w:r>
            <w:r>
              <w:rPr>
                <w:sz w:val="28"/>
                <w:szCs w:val="27"/>
              </w:rPr>
              <w:t xml:space="preserve">ческих, </w:t>
            </w:r>
            <w:r w:rsidRPr="0082369F">
              <w:rPr>
                <w:sz w:val="28"/>
                <w:szCs w:val="27"/>
              </w:rPr>
              <w:t>учебных меропри</w:t>
            </w:r>
            <w:r w:rsidRPr="0082369F">
              <w:rPr>
                <w:sz w:val="28"/>
                <w:szCs w:val="27"/>
              </w:rPr>
              <w:t>я</w:t>
            </w:r>
            <w:r>
              <w:rPr>
                <w:sz w:val="28"/>
                <w:szCs w:val="27"/>
              </w:rPr>
              <w:t>тий</w:t>
            </w:r>
            <w:r w:rsidRPr="0082369F">
              <w:rPr>
                <w:sz w:val="28"/>
                <w:szCs w:val="27"/>
              </w:rPr>
              <w:t xml:space="preserve"> разли</w:t>
            </w:r>
            <w:r w:rsidRPr="0082369F">
              <w:rPr>
                <w:sz w:val="28"/>
                <w:szCs w:val="27"/>
              </w:rPr>
              <w:t>ч</w:t>
            </w:r>
            <w:r w:rsidRPr="0082369F">
              <w:rPr>
                <w:sz w:val="28"/>
                <w:szCs w:val="27"/>
              </w:rPr>
              <w:t>ного уро</w:t>
            </w:r>
            <w:r w:rsidRPr="0082369F">
              <w:rPr>
                <w:sz w:val="28"/>
                <w:szCs w:val="27"/>
              </w:rPr>
              <w:t>в</w:t>
            </w:r>
            <w:r w:rsidRPr="0082369F">
              <w:rPr>
                <w:sz w:val="28"/>
                <w:szCs w:val="27"/>
              </w:rPr>
              <w:t>ня, орган</w:t>
            </w:r>
            <w:r w:rsidRPr="0082369F">
              <w:rPr>
                <w:sz w:val="28"/>
                <w:szCs w:val="27"/>
              </w:rPr>
              <w:t>и</w:t>
            </w:r>
            <w:r w:rsidRPr="0082369F">
              <w:rPr>
                <w:sz w:val="28"/>
                <w:szCs w:val="27"/>
              </w:rPr>
              <w:t>зация дос</w:t>
            </w:r>
            <w:r w:rsidRPr="0082369F">
              <w:rPr>
                <w:sz w:val="28"/>
                <w:szCs w:val="27"/>
              </w:rPr>
              <w:t>у</w:t>
            </w:r>
            <w:r w:rsidRPr="0082369F">
              <w:rPr>
                <w:sz w:val="28"/>
                <w:szCs w:val="27"/>
              </w:rPr>
              <w:t>га на</w:t>
            </w:r>
            <w:r>
              <w:rPr>
                <w:sz w:val="28"/>
                <w:szCs w:val="27"/>
              </w:rPr>
              <w:t>сел</w:t>
            </w:r>
            <w:r>
              <w:rPr>
                <w:sz w:val="28"/>
                <w:szCs w:val="27"/>
              </w:rPr>
              <w:t>е</w:t>
            </w:r>
            <w:r>
              <w:rPr>
                <w:sz w:val="28"/>
                <w:szCs w:val="27"/>
              </w:rPr>
              <w:t xml:space="preserve">ния, </w:t>
            </w:r>
            <w:r w:rsidRPr="00A46D15">
              <w:rPr>
                <w:sz w:val="28"/>
                <w:szCs w:val="27"/>
              </w:rPr>
              <w:t>по</w:t>
            </w:r>
            <w:r w:rsidRPr="00A46D15">
              <w:rPr>
                <w:sz w:val="28"/>
                <w:szCs w:val="27"/>
              </w:rPr>
              <w:t>д</w:t>
            </w:r>
            <w:r w:rsidRPr="00A46D15">
              <w:rPr>
                <w:sz w:val="28"/>
                <w:szCs w:val="27"/>
              </w:rPr>
              <w:t xml:space="preserve">держка </w:t>
            </w:r>
            <w:proofErr w:type="spellStart"/>
            <w:proofErr w:type="gramStart"/>
            <w:r w:rsidRPr="00A46D15">
              <w:rPr>
                <w:sz w:val="28"/>
                <w:szCs w:val="27"/>
              </w:rPr>
              <w:t>доброволь-ческих</w:t>
            </w:r>
            <w:proofErr w:type="spellEnd"/>
            <w:proofErr w:type="gramEnd"/>
            <w:r w:rsidRPr="00A46D15">
              <w:rPr>
                <w:sz w:val="28"/>
                <w:szCs w:val="27"/>
              </w:rPr>
              <w:t xml:space="preserve"> (во-</w:t>
            </w:r>
            <w:proofErr w:type="spellStart"/>
            <w:r w:rsidRPr="00A46D15">
              <w:rPr>
                <w:sz w:val="28"/>
                <w:szCs w:val="27"/>
              </w:rPr>
              <w:t>лонтерских</w:t>
            </w:r>
            <w:proofErr w:type="spellEnd"/>
            <w:r w:rsidRPr="00A46D15">
              <w:rPr>
                <w:sz w:val="28"/>
                <w:szCs w:val="27"/>
              </w:rPr>
              <w:t xml:space="preserve">) и </w:t>
            </w:r>
            <w:proofErr w:type="spellStart"/>
            <w:r w:rsidRPr="00A46D15">
              <w:rPr>
                <w:sz w:val="28"/>
                <w:szCs w:val="27"/>
              </w:rPr>
              <w:t>некоммер-ческих</w:t>
            </w:r>
            <w:proofErr w:type="spellEnd"/>
            <w:r w:rsidRPr="00A46D15">
              <w:rPr>
                <w:sz w:val="28"/>
                <w:szCs w:val="27"/>
              </w:rPr>
              <w:t xml:space="preserve"> ор-</w:t>
            </w:r>
            <w:proofErr w:type="spellStart"/>
            <w:r w:rsidRPr="00A46D15">
              <w:rPr>
                <w:sz w:val="28"/>
                <w:szCs w:val="27"/>
              </w:rPr>
              <w:t>ганизаций</w:t>
            </w:r>
            <w:proofErr w:type="spellEnd"/>
            <w:r w:rsidRPr="00A46D15">
              <w:rPr>
                <w:sz w:val="28"/>
                <w:szCs w:val="27"/>
              </w:rPr>
              <w:t xml:space="preserve">, развитие </w:t>
            </w:r>
            <w:proofErr w:type="spellStart"/>
            <w:r w:rsidRPr="00A46D15">
              <w:rPr>
                <w:sz w:val="28"/>
                <w:szCs w:val="27"/>
              </w:rPr>
              <w:t>официаль-ного</w:t>
            </w:r>
            <w:proofErr w:type="spellEnd"/>
            <w:r w:rsidRPr="00A46D15">
              <w:rPr>
                <w:sz w:val="28"/>
                <w:szCs w:val="27"/>
              </w:rPr>
              <w:t xml:space="preserve"> сайта, проведение </w:t>
            </w:r>
            <w:proofErr w:type="spellStart"/>
            <w:r w:rsidRPr="00A46D15">
              <w:rPr>
                <w:sz w:val="28"/>
                <w:szCs w:val="27"/>
              </w:rPr>
              <w:t>независи</w:t>
            </w:r>
            <w:proofErr w:type="spellEnd"/>
            <w:r w:rsidRPr="00A46D15">
              <w:rPr>
                <w:sz w:val="28"/>
                <w:szCs w:val="27"/>
              </w:rPr>
              <w:t>-мой оценки качества</w:t>
            </w:r>
            <w:r>
              <w:rPr>
                <w:sz w:val="28"/>
                <w:szCs w:val="27"/>
              </w:rPr>
              <w:t xml:space="preserve"> </w:t>
            </w:r>
            <w:r w:rsidRPr="0082369F">
              <w:rPr>
                <w:sz w:val="28"/>
                <w:szCs w:val="27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0066E278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0ABEA9" w14:textId="1F2FDCF9" w:rsidR="0042630A" w:rsidRPr="00F126DD" w:rsidRDefault="006F1E7A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45</w:t>
            </w:r>
            <w:r w:rsidR="00E8704B" w:rsidRPr="00F126DD">
              <w:rPr>
                <w:color w:val="000000"/>
                <w:sz w:val="28"/>
                <w:szCs w:val="28"/>
              </w:rPr>
              <w:t>6</w:t>
            </w:r>
            <w:r w:rsidRPr="00F126DD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5" w:type="dxa"/>
          </w:tcPr>
          <w:p w14:paraId="6540FB30" w14:textId="77777777" w:rsidR="0042630A" w:rsidRPr="00F126DD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08F14595" w14:textId="5151B4AA" w:rsidR="0042630A" w:rsidRPr="00F126DD" w:rsidRDefault="00DB56AD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2</w:t>
            </w:r>
            <w:r w:rsidR="00E8704B" w:rsidRPr="00F126DD">
              <w:rPr>
                <w:color w:val="000000"/>
                <w:sz w:val="28"/>
                <w:szCs w:val="28"/>
              </w:rPr>
              <w:t>5</w:t>
            </w:r>
            <w:r w:rsidRPr="00F126DD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14:paraId="2B0709FF" w14:textId="4A792023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48173D33" w14:textId="2F1F9575" w:rsidR="0042630A" w:rsidRPr="008F4FC8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3E93A4E5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4129B717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61B549" w14:textId="77777777" w:rsidR="0042630A" w:rsidRDefault="0042630A" w:rsidP="004F0EA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577499BE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3B0157" w14:textId="3AA81B7F" w:rsidR="0042630A" w:rsidRDefault="0042630A" w:rsidP="00C22681">
            <w:pPr>
              <w:spacing w:line="180" w:lineRule="auto"/>
              <w:rPr>
                <w:noProof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F3896EB" wp14:editId="2F011BB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2322830</wp:posOffset>
                      </wp:positionV>
                      <wp:extent cx="381000" cy="466725"/>
                      <wp:effectExtent l="0" t="0" r="0" b="952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43839" w14:textId="27F835BA" w:rsidR="007A36A1" w:rsidRPr="007742F5" w:rsidRDefault="007A36A1" w:rsidP="0042630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742F5"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3" o:spid="_x0000_s1059" type="#_x0000_t202" style="position:absolute;margin-left:62.25pt;margin-top:182.9pt;width:30pt;height:36.75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0D43839" w14:textId="27F835BA" w:rsidR="007A36A1" w:rsidRPr="007742F5" w:rsidRDefault="007A36A1" w:rsidP="004263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742F5">
                              <w:rPr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42630A" w:rsidRPr="00306308" w14:paraId="214650E8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CAA6538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F9EFD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738E95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631C4CB" w14:textId="3710CC9D" w:rsidR="0042630A" w:rsidRPr="00F126DD" w:rsidRDefault="00E8704B" w:rsidP="006777D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4561,7</w:t>
            </w:r>
          </w:p>
        </w:tc>
        <w:tc>
          <w:tcPr>
            <w:tcW w:w="1275" w:type="dxa"/>
          </w:tcPr>
          <w:p w14:paraId="2E577158" w14:textId="77777777" w:rsidR="0042630A" w:rsidRPr="00F126DD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6BA40F63" w14:textId="64220C66" w:rsidR="0042630A" w:rsidRPr="00F126DD" w:rsidRDefault="00E8704B" w:rsidP="00C16C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126DD">
              <w:rPr>
                <w:color w:val="000000"/>
                <w:sz w:val="28"/>
                <w:szCs w:val="28"/>
              </w:rPr>
              <w:t>258,5</w:t>
            </w:r>
          </w:p>
        </w:tc>
        <w:tc>
          <w:tcPr>
            <w:tcW w:w="1134" w:type="dxa"/>
            <w:shd w:val="clear" w:color="auto" w:fill="auto"/>
          </w:tcPr>
          <w:p w14:paraId="0FEF41AD" w14:textId="3AD83CE1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68B7554C" w14:textId="66FBBA6B" w:rsidR="0042630A" w:rsidRPr="008F4FC8" w:rsidRDefault="004D4BC0" w:rsidP="007B289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5C504170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0DEB570F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/>
            <w:shd w:val="clear" w:color="auto" w:fill="auto"/>
          </w:tcPr>
          <w:p w14:paraId="1877871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86FA8A" w14:textId="77777777" w:rsidR="0042630A" w:rsidRDefault="0042630A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5C8E670B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19AA6C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CF99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009CE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A91265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D787CD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5A4EE0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90AA23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BD47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97375B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D787B39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21C0FF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9CB9BE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6370B280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E140A9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75291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76D5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F0AE605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0271CD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8B3C54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9627A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CE46C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53F581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BFE096A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BC00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5E8713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4276BCA1" w14:textId="77777777" w:rsidTr="000C6C69">
        <w:trPr>
          <w:trHeight w:val="5910"/>
        </w:trPr>
        <w:tc>
          <w:tcPr>
            <w:tcW w:w="850" w:type="dxa"/>
            <w:vMerge/>
            <w:shd w:val="clear" w:color="auto" w:fill="auto"/>
          </w:tcPr>
          <w:p w14:paraId="1405867D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05320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5C9DAA" w14:textId="56F8CA7B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21197746" w14:textId="217CBC0F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9017D36" w14:textId="49474A1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D7713" w14:textId="4EF22880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3E1AC6" w14:textId="3B088FA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95F5F8" w14:textId="527C4C71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90A1558" w14:textId="058D632C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2E19A2D" w14:textId="1C22337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3E4759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7FA8AD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5B6A13" w:rsidRPr="00306308" w14:paraId="01BB340F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757CC717" w14:textId="77777777" w:rsidR="005B6A13" w:rsidRPr="00306308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EEC174" w14:textId="5B3B3A9D" w:rsidR="005B6A13" w:rsidRPr="00053B3A" w:rsidRDefault="005B6A13" w:rsidP="00607E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807487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ведения  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го уровня </w:t>
            </w:r>
          </w:p>
        </w:tc>
        <w:tc>
          <w:tcPr>
            <w:tcW w:w="1276" w:type="dxa"/>
            <w:shd w:val="clear" w:color="auto" w:fill="auto"/>
          </w:tcPr>
          <w:p w14:paraId="388061F9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03B5756" w14:textId="35F3B0CE" w:rsidR="005B6A13" w:rsidRPr="00F126DD" w:rsidRDefault="005B6A13" w:rsidP="005530D9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35</w:t>
            </w:r>
            <w:r w:rsidR="005530D9" w:rsidRPr="00F126DD">
              <w:rPr>
                <w:color w:val="000000"/>
                <w:sz w:val="28"/>
                <w:szCs w:val="28"/>
              </w:rPr>
              <w:t>49</w:t>
            </w:r>
            <w:r w:rsidRPr="00F126DD">
              <w:rPr>
                <w:color w:val="000000"/>
                <w:sz w:val="28"/>
                <w:szCs w:val="28"/>
              </w:rPr>
              <w:t>,</w:t>
            </w:r>
            <w:r w:rsidR="005530D9" w:rsidRPr="00F126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F925BD3" w14:textId="77777777" w:rsidR="005B6A13" w:rsidRPr="00F126DD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5CD9A8D5" w14:textId="234B4817" w:rsidR="005B6A13" w:rsidRPr="00F126DD" w:rsidRDefault="005530D9" w:rsidP="00735F8E">
            <w:pPr>
              <w:jc w:val="center"/>
            </w:pPr>
            <w:r w:rsidRPr="00F126DD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14:paraId="252EE4E6" w14:textId="2597DA22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3100627" w14:textId="423D5F9B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68C8BB4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7C5FDC4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A53A06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3AAFA85C" w14:textId="77777777" w:rsidR="005B6A13" w:rsidRPr="00306308" w:rsidRDefault="005B6A13" w:rsidP="000329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№ 1)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DAA364" w14:textId="615DD6D6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4390DD30" wp14:editId="743F2E2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2389505</wp:posOffset>
                      </wp:positionV>
                      <wp:extent cx="352425" cy="419100"/>
                      <wp:effectExtent l="0" t="0" r="9525" b="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FB0DF" w14:textId="36DA999C" w:rsidR="007A36A1" w:rsidRPr="008A3CC9" w:rsidRDefault="007A36A1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60" type="#_x0000_t202" style="position:absolute;margin-left:65.25pt;margin-top:188.15pt;width:27.75pt;height:33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4XnAIAAJM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BDFB0DF" w14:textId="36DA999C" w:rsidR="007A36A1" w:rsidRPr="008A3CC9" w:rsidRDefault="007A36A1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0F6A3C3" wp14:editId="210A7D2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2294255</wp:posOffset>
                      </wp:positionV>
                      <wp:extent cx="371475" cy="400050"/>
                      <wp:effectExtent l="0" t="0" r="9525" b="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8637E" w14:textId="5C58F11A" w:rsidR="007A36A1" w:rsidRPr="008A3CC9" w:rsidRDefault="007A36A1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61" type="#_x0000_t202" style="position:absolute;margin-left:63.75pt;margin-top:180.65pt;width:29.25pt;height:31.5pt;z-index:25186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" fillcolor="white [3201]" stroked="f" strokeweight=".5pt">
                      <v:textbox style="layout-flow:vertical">
                        <w:txbxContent>
                          <w:p w14:paraId="1B08637E" w14:textId="5C58F11A" w:rsidR="007A36A1" w:rsidRPr="008A3CC9" w:rsidRDefault="007A36A1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й</w:t>
            </w:r>
          </w:p>
        </w:tc>
      </w:tr>
      <w:tr w:rsidR="005B6A13" w:rsidRPr="00306308" w14:paraId="0623873F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05C8D954" w14:textId="77777777" w:rsidR="005B6A13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460FA3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29973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5B909" w14:textId="2F15144F" w:rsidR="005B6A13" w:rsidRPr="00F126DD" w:rsidRDefault="005530D9" w:rsidP="00403EDA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3549,5</w:t>
            </w:r>
          </w:p>
        </w:tc>
        <w:tc>
          <w:tcPr>
            <w:tcW w:w="1275" w:type="dxa"/>
          </w:tcPr>
          <w:p w14:paraId="38A83C34" w14:textId="77777777" w:rsidR="005B6A13" w:rsidRPr="00F126DD" w:rsidRDefault="005B6A13" w:rsidP="00735F8E">
            <w:pPr>
              <w:jc w:val="center"/>
            </w:pPr>
            <w:r w:rsidRPr="00F126DD">
              <w:rPr>
                <w:sz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291A57A1" w14:textId="05FB9211" w:rsidR="005B6A13" w:rsidRPr="00F126DD" w:rsidRDefault="005530D9" w:rsidP="00735F8E">
            <w:pPr>
              <w:jc w:val="center"/>
            </w:pPr>
            <w:r w:rsidRPr="00F126DD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14:paraId="72A092ED" w14:textId="30402CB9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5318D54" w14:textId="06FF2162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2907937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2B17F7F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74EC41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98272C" w14:textId="77777777" w:rsidR="005B6A13" w:rsidRPr="00BA05BD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F2FA151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1C084193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C85509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72E953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4E6DF1B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ADDD34A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FF9C5E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1E9DF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9DC739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FF090AD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AEB14D1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78A5E4E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50C203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AA30EA6" w14:textId="77777777" w:rsidTr="00D075E8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214C6B0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3CEA2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0AC877" w14:textId="743A1514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62680F5A" w14:textId="5DA49C5A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4B925C5" w14:textId="357E273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84346E1" w14:textId="0712A85E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DEAB44F" w14:textId="0F0F200F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291936" w14:textId="439EE30D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01407F3" w14:textId="71D1C02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38465" w14:textId="0B85F12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B81D988" w14:textId="4179345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8549E2" w14:textId="1B063350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F831198" w14:textId="2C807441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5A2938" w14:textId="07B58908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246D03B" w14:textId="57EB41F4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BB2340" w14:textId="183A0BC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01AF4360" w14:textId="5A56AD7B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B8687B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8D0FC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6FFD805B" w14:textId="77777777" w:rsidTr="000C6C69">
        <w:trPr>
          <w:trHeight w:val="5820"/>
        </w:trPr>
        <w:tc>
          <w:tcPr>
            <w:tcW w:w="850" w:type="dxa"/>
            <w:vMerge/>
            <w:shd w:val="clear" w:color="auto" w:fill="auto"/>
          </w:tcPr>
          <w:p w14:paraId="038D3B3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265F5C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254236" w14:textId="3B9AAAE3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B69D9C5" w14:textId="7324C3D6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6D457B3" w14:textId="6479CC2C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52EB1" w14:textId="2F9A8F53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4D0CC7" w14:textId="577926BD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EFE4EA" w14:textId="61922A3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E2DCECE" w14:textId="0DDE1CC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E63B7F5" w14:textId="1D02D05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52D6A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FBF54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1685" w:rsidRPr="00306308" w14:paraId="5700AB41" w14:textId="77777777" w:rsidTr="000C6C69">
        <w:trPr>
          <w:trHeight w:val="489"/>
        </w:trPr>
        <w:tc>
          <w:tcPr>
            <w:tcW w:w="850" w:type="dxa"/>
            <w:vMerge w:val="restart"/>
            <w:shd w:val="clear" w:color="auto" w:fill="auto"/>
          </w:tcPr>
          <w:p w14:paraId="1C75C97A" w14:textId="77777777" w:rsidR="00021685" w:rsidRDefault="0002168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BF189F" w14:textId="16BB4DD0" w:rsidR="00021685" w:rsidRDefault="00021685" w:rsidP="00C2268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ведение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lastRenderedPageBreak/>
              <w:t>но</w:t>
            </w:r>
            <w:r>
              <w:rPr>
                <w:sz w:val="28"/>
                <w:szCs w:val="28"/>
              </w:rPr>
              <w:t>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ня, </w:t>
            </w:r>
            <w:r w:rsidRPr="00A41716">
              <w:rPr>
                <w:sz w:val="28"/>
                <w:szCs w:val="28"/>
              </w:rPr>
              <w:t>по</w:t>
            </w:r>
            <w:r w:rsidRPr="00A41716">
              <w:rPr>
                <w:sz w:val="28"/>
                <w:szCs w:val="28"/>
              </w:rPr>
              <w:t>д</w:t>
            </w:r>
            <w:r w:rsidRPr="00A41716">
              <w:rPr>
                <w:sz w:val="28"/>
                <w:szCs w:val="28"/>
              </w:rPr>
              <w:t>держка добровол</w:t>
            </w:r>
            <w:r w:rsidRPr="00A41716">
              <w:rPr>
                <w:sz w:val="28"/>
                <w:szCs w:val="28"/>
              </w:rPr>
              <w:t>ь</w:t>
            </w:r>
            <w:r w:rsidRPr="00A41716">
              <w:rPr>
                <w:sz w:val="28"/>
                <w:szCs w:val="28"/>
              </w:rPr>
              <w:t>ческих (в</w:t>
            </w:r>
            <w:r w:rsidRPr="00A41716">
              <w:rPr>
                <w:sz w:val="28"/>
                <w:szCs w:val="28"/>
              </w:rPr>
              <w:t>о</w:t>
            </w:r>
            <w:r w:rsidRPr="00A41716">
              <w:rPr>
                <w:sz w:val="28"/>
                <w:szCs w:val="28"/>
              </w:rPr>
              <w:t>лонтерских) и неко</w:t>
            </w:r>
            <w:r w:rsidRPr="00A41716">
              <w:rPr>
                <w:sz w:val="28"/>
                <w:szCs w:val="28"/>
              </w:rPr>
              <w:t>м</w:t>
            </w:r>
            <w:r w:rsidRPr="00A41716">
              <w:rPr>
                <w:sz w:val="28"/>
                <w:szCs w:val="28"/>
              </w:rPr>
              <w:t>мерческих организ</w:t>
            </w:r>
            <w:r w:rsidRPr="00A41716">
              <w:rPr>
                <w:sz w:val="28"/>
                <w:szCs w:val="28"/>
              </w:rPr>
              <w:t>а</w:t>
            </w:r>
            <w:r w:rsidRPr="00A41716">
              <w:rPr>
                <w:sz w:val="28"/>
                <w:szCs w:val="28"/>
              </w:rPr>
              <w:t>ций</w:t>
            </w:r>
            <w:r w:rsidR="002C1055">
              <w:rPr>
                <w:sz w:val="28"/>
                <w:szCs w:val="28"/>
              </w:rPr>
              <w:t xml:space="preserve"> у</w:t>
            </w:r>
            <w:r w:rsidRPr="00901DC9">
              <w:rPr>
                <w:sz w:val="28"/>
                <w:szCs w:val="28"/>
              </w:rPr>
              <w:t>пра</w:t>
            </w:r>
            <w:r w:rsidRPr="00901DC9">
              <w:rPr>
                <w:sz w:val="28"/>
                <w:szCs w:val="28"/>
              </w:rPr>
              <w:t>в</w:t>
            </w:r>
            <w:r w:rsidRPr="00901DC9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>м</w:t>
            </w:r>
            <w:r w:rsidRPr="00901DC9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Pr="00901DC9">
              <w:rPr>
                <w:sz w:val="28"/>
                <w:szCs w:val="28"/>
              </w:rPr>
              <w:t>админ</w:t>
            </w:r>
            <w:r w:rsidRPr="00901DC9">
              <w:rPr>
                <w:sz w:val="28"/>
                <w:szCs w:val="28"/>
              </w:rPr>
              <w:t>и</w:t>
            </w:r>
            <w:r w:rsidRPr="00901DC9">
              <w:rPr>
                <w:sz w:val="28"/>
                <w:szCs w:val="28"/>
              </w:rPr>
              <w:t xml:space="preserve">страции </w:t>
            </w:r>
            <w:proofErr w:type="spellStart"/>
            <w:r w:rsidRPr="00901DC9">
              <w:rPr>
                <w:sz w:val="28"/>
                <w:szCs w:val="28"/>
              </w:rPr>
              <w:t>муници-пального</w:t>
            </w:r>
            <w:proofErr w:type="spellEnd"/>
            <w:r w:rsidRPr="00901DC9">
              <w:rPr>
                <w:sz w:val="28"/>
                <w:szCs w:val="28"/>
              </w:rPr>
              <w:t xml:space="preserve"> образов</w:t>
            </w:r>
            <w:r w:rsidRPr="00901DC9">
              <w:rPr>
                <w:sz w:val="28"/>
                <w:szCs w:val="28"/>
              </w:rPr>
              <w:t>а</w:t>
            </w:r>
            <w:r w:rsidRPr="00901DC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ального </w:t>
            </w:r>
            <w:proofErr w:type="gramStart"/>
            <w:r>
              <w:rPr>
                <w:sz w:val="28"/>
                <w:szCs w:val="28"/>
              </w:rPr>
              <w:t xml:space="preserve">сайта </w:t>
            </w:r>
            <w:r w:rsidR="002C1055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проведение независ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мой оценки 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E181CEC" wp14:editId="5D7D4146">
                      <wp:simplePos x="0" y="0"/>
                      <wp:positionH relativeFrom="column">
                        <wp:posOffset>9000490</wp:posOffset>
                      </wp:positionH>
                      <wp:positionV relativeFrom="paragraph">
                        <wp:posOffset>2589530</wp:posOffset>
                      </wp:positionV>
                      <wp:extent cx="400050" cy="371475"/>
                      <wp:effectExtent l="0" t="0" r="0" b="9525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AF0E2" w14:textId="29EBC101" w:rsidR="007A36A1" w:rsidRPr="0029181C" w:rsidRDefault="007A36A1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9181C"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62" type="#_x0000_t202" style="position:absolute;margin-left:708.7pt;margin-top:203.9pt;width:31.5pt;height:29.2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02FAF0E2" w14:textId="29EBC101" w:rsidR="007A36A1" w:rsidRPr="0029181C" w:rsidRDefault="007A36A1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181C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14:paraId="57207AA8" w14:textId="77777777" w:rsidR="00021685" w:rsidRPr="00306308" w:rsidRDefault="00021685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40E5248" w14:textId="0557ED0C" w:rsidR="00021685" w:rsidRPr="00F126DD" w:rsidRDefault="007A36A1" w:rsidP="00B35286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1012,2</w:t>
            </w:r>
          </w:p>
        </w:tc>
        <w:tc>
          <w:tcPr>
            <w:tcW w:w="1275" w:type="dxa"/>
          </w:tcPr>
          <w:p w14:paraId="04774011" w14:textId="77777777" w:rsidR="00021685" w:rsidRPr="00F126DD" w:rsidRDefault="00021685" w:rsidP="00750011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6DE19095" w14:textId="002C4755" w:rsidR="00021685" w:rsidRPr="00F126DD" w:rsidRDefault="007A36A1" w:rsidP="00735F8E">
            <w:pPr>
              <w:jc w:val="center"/>
              <w:rPr>
                <w:lang w:val="en-US"/>
              </w:rPr>
            </w:pPr>
            <w:r w:rsidRPr="00F126DD">
              <w:rPr>
                <w:sz w:val="28"/>
                <w:szCs w:val="28"/>
              </w:rPr>
              <w:t>214,7</w:t>
            </w:r>
          </w:p>
        </w:tc>
        <w:tc>
          <w:tcPr>
            <w:tcW w:w="1134" w:type="dxa"/>
            <w:shd w:val="clear" w:color="auto" w:fill="auto"/>
          </w:tcPr>
          <w:p w14:paraId="01749E1E" w14:textId="4FAA23F7" w:rsidR="00021685" w:rsidRPr="00B73DA5" w:rsidRDefault="00CC5A02" w:rsidP="00021685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71E28D48" w14:textId="079A61A0" w:rsidR="00021685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1B52FFB1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27E3F8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838D" w14:textId="77777777" w:rsidR="00021685" w:rsidRDefault="00021685" w:rsidP="003E37C5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</w:t>
            </w:r>
            <w:r>
              <w:rPr>
                <w:sz w:val="28"/>
                <w:szCs w:val="28"/>
              </w:rPr>
              <w:lastRenderedPageBreak/>
              <w:t>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030085A1" w14:textId="77777777" w:rsidR="00021685" w:rsidRDefault="00021685" w:rsidP="00D113B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1316F4" w14:textId="31D95C2C" w:rsidR="00021685" w:rsidRPr="00306308" w:rsidRDefault="00021685" w:rsidP="003E37C5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65646196" w14:textId="1CBD1EDC" w:rsidR="00021685" w:rsidRDefault="00021685" w:rsidP="003E37C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27E68C7" wp14:editId="1E55A3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2042160</wp:posOffset>
                      </wp:positionV>
                      <wp:extent cx="361950" cy="504825"/>
                      <wp:effectExtent l="0" t="0" r="0" b="952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B8B05" w14:textId="440882A4" w:rsidR="007A36A1" w:rsidRPr="005722A7" w:rsidRDefault="007A36A1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63" type="#_x0000_t202" style="position:absolute;margin-left:63pt;margin-top:160.8pt;width:28.5pt;height:3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" fillcolor="white [3201]" stroked="f" strokeweight=".5pt">
                      <v:textbox style="layout-flow:vertical">
                        <w:txbxContent>
                          <w:p w14:paraId="476B8B05" w14:textId="440882A4" w:rsidR="007A36A1" w:rsidRPr="005722A7" w:rsidRDefault="007A36A1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CC5A02" w:rsidRPr="00306308" w14:paraId="20AD402C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4FB6CECE" w14:textId="77777777" w:rsidR="00CC5A02" w:rsidRDefault="00CC5A0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2887C8" w14:textId="77777777" w:rsidR="00CC5A02" w:rsidRPr="00901DC9" w:rsidRDefault="00CC5A02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EDE06B" w14:textId="77777777" w:rsidR="00CC5A02" w:rsidRPr="00306308" w:rsidRDefault="00CC5A02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4C73DC4" w14:textId="043CAC73" w:rsidR="00CC5A02" w:rsidRPr="00F126DD" w:rsidRDefault="002D05DC" w:rsidP="00750011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1012,2</w:t>
            </w:r>
          </w:p>
        </w:tc>
        <w:tc>
          <w:tcPr>
            <w:tcW w:w="1275" w:type="dxa"/>
          </w:tcPr>
          <w:p w14:paraId="0A995A54" w14:textId="77777777" w:rsidR="00CC5A02" w:rsidRPr="00F126DD" w:rsidRDefault="00CC5A02" w:rsidP="00750011">
            <w:pPr>
              <w:jc w:val="center"/>
            </w:pPr>
            <w:r w:rsidRPr="00F126DD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382AFEFD" w14:textId="64C0F4F0" w:rsidR="00CC5A02" w:rsidRPr="00F126DD" w:rsidRDefault="002D05DC" w:rsidP="00735F8E">
            <w:pPr>
              <w:jc w:val="center"/>
              <w:rPr>
                <w:lang w:val="en-US"/>
              </w:rPr>
            </w:pPr>
            <w:r w:rsidRPr="00F126DD">
              <w:rPr>
                <w:sz w:val="28"/>
                <w:szCs w:val="28"/>
              </w:rPr>
              <w:t>214,7</w:t>
            </w:r>
          </w:p>
        </w:tc>
        <w:tc>
          <w:tcPr>
            <w:tcW w:w="1134" w:type="dxa"/>
            <w:shd w:val="clear" w:color="auto" w:fill="auto"/>
          </w:tcPr>
          <w:p w14:paraId="64850BC5" w14:textId="63D4B9EE" w:rsidR="00CC5A02" w:rsidRPr="00B73DA5" w:rsidRDefault="00CC5A02" w:rsidP="00735F8E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5F2178EE" w14:textId="26C4DB4F" w:rsidR="00CC5A02" w:rsidRDefault="00CC5A02" w:rsidP="00735F8E">
            <w:pPr>
              <w:jc w:val="center"/>
            </w:pPr>
            <w:r w:rsidRPr="00D00BCA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22291FAD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0E1D4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3B6A" w14:textId="77777777" w:rsidR="00CC5A02" w:rsidRDefault="00CC5A02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F80A3B" w14:textId="77777777" w:rsidR="00CC5A02" w:rsidRPr="00BA05BD" w:rsidRDefault="00CC5A02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8C2F4D4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31838E15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EE9B04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BDA4B2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00641C0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B9315F3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BDDEF9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1FDA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1093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EF9DF9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0298DD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324D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29698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4180414" w14:textId="77777777" w:rsidTr="000C6C69">
        <w:trPr>
          <w:trHeight w:val="5637"/>
        </w:trPr>
        <w:tc>
          <w:tcPr>
            <w:tcW w:w="850" w:type="dxa"/>
            <w:vMerge/>
            <w:shd w:val="clear" w:color="auto" w:fill="auto"/>
          </w:tcPr>
          <w:p w14:paraId="5A37421B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EFDE87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3896EA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3027FDB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1EF96CE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910B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821517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6FF56F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9279A9C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63331A" w14:textId="00F39C3A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63E1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09D1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7414FB" w:rsidRPr="00306308" w14:paraId="09B0776B" w14:textId="77777777" w:rsidTr="000C6C69">
        <w:trPr>
          <w:trHeight w:val="7110"/>
        </w:trPr>
        <w:tc>
          <w:tcPr>
            <w:tcW w:w="850" w:type="dxa"/>
            <w:vMerge/>
            <w:shd w:val="clear" w:color="auto" w:fill="auto"/>
          </w:tcPr>
          <w:p w14:paraId="2EE96964" w14:textId="77777777" w:rsidR="007414FB" w:rsidRDefault="007414F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7CF8C5" w14:textId="77777777" w:rsidR="007414FB" w:rsidRPr="00901DC9" w:rsidRDefault="007414FB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60766F" w14:textId="789603F4" w:rsidR="007414FB" w:rsidRPr="00306308" w:rsidRDefault="007414FB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AC4422" w14:textId="6172136A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2BEB4F4" w14:textId="705FBED8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30BDFF" w14:textId="24294F8B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F5B2CF" w14:textId="5FDD50B3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D97A80" w14:textId="486DCEA0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3D6F65" w14:textId="379CA3AC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748F0" w14:textId="0F3FC545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F176" w14:textId="77777777" w:rsidR="007414FB" w:rsidRDefault="007414FB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6D0046" w14:textId="77777777" w:rsidR="007414FB" w:rsidRPr="00BA05BD" w:rsidRDefault="007414FB" w:rsidP="003E37C5">
            <w:pPr>
              <w:rPr>
                <w:sz w:val="28"/>
                <w:szCs w:val="28"/>
              </w:rPr>
            </w:pPr>
          </w:p>
        </w:tc>
      </w:tr>
      <w:tr w:rsidR="00635236" w:rsidRPr="00306308" w14:paraId="40A48A9E" w14:textId="77777777" w:rsidTr="000C6C69">
        <w:trPr>
          <w:trHeight w:val="409"/>
        </w:trPr>
        <w:tc>
          <w:tcPr>
            <w:tcW w:w="850" w:type="dxa"/>
            <w:vMerge w:val="restart"/>
            <w:shd w:val="clear" w:color="auto" w:fill="auto"/>
          </w:tcPr>
          <w:p w14:paraId="486142FD" w14:textId="77777777" w:rsidR="00635236" w:rsidRPr="00306308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53C7F0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частие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lastRenderedPageBreak/>
              <w:t>личного уровня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14:paraId="672A2ED5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85389C1" w14:textId="79535C7D" w:rsidR="00635236" w:rsidRPr="00F126DD" w:rsidRDefault="00595BE6" w:rsidP="00735F8E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59</w:t>
            </w:r>
            <w:r w:rsidR="00990C6C" w:rsidRPr="00F126DD">
              <w:rPr>
                <w:sz w:val="28"/>
                <w:szCs w:val="28"/>
              </w:rPr>
              <w:t>5,4</w:t>
            </w:r>
          </w:p>
        </w:tc>
        <w:tc>
          <w:tcPr>
            <w:tcW w:w="1275" w:type="dxa"/>
          </w:tcPr>
          <w:p w14:paraId="17D88BEE" w14:textId="77777777" w:rsidR="00635236" w:rsidRPr="00F126DD" w:rsidRDefault="0063523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697CE2A1" w14:textId="0337736B" w:rsidR="00635236" w:rsidRPr="00F126DD" w:rsidRDefault="00595BE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</w:t>
            </w:r>
            <w:r w:rsidR="00990C6C" w:rsidRPr="00F126DD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14:paraId="770F2B07" w14:textId="412F11F3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BF2A501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46B0DBC6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C0E8E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05F9" w14:textId="40E79C2E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12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ACF7A1" w14:textId="50530547" w:rsidR="00635236" w:rsidRPr="00306308" w:rsidRDefault="00635236" w:rsidP="00A6344C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lastRenderedPageBreak/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 xml:space="preserve">приятия, </w:t>
            </w:r>
            <w:proofErr w:type="gramStart"/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</w:t>
            </w:r>
            <w:r w:rsidR="00CE21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4142E620" wp14:editId="1BFE4F4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2475230</wp:posOffset>
                      </wp:positionV>
                      <wp:extent cx="419100" cy="371475"/>
                      <wp:effectExtent l="0" t="0" r="0" b="952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7D4FF" w14:textId="3704A71E" w:rsidR="007A36A1" w:rsidRPr="00CE21B6" w:rsidRDefault="007A36A1" w:rsidP="00CE21B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2" o:spid="_x0000_s1064" type="#_x0000_t202" style="position:absolute;margin-left:63.75pt;margin-top:194.9pt;width:33pt;height:29.25pt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" fillcolor="white [3201]" stroked="f" strokeweight=".5pt">
                      <v:textbox style="layout-flow:vertical">
                        <w:txbxContent>
                          <w:p w14:paraId="08B7D4FF" w14:textId="3704A71E" w:rsidR="007A36A1" w:rsidRPr="00CE21B6" w:rsidRDefault="007A36A1" w:rsidP="00CE21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ципальные</w:t>
            </w:r>
            <w:proofErr w:type="gramEnd"/>
            <w:r w:rsidRPr="00306308">
              <w:rPr>
                <w:sz w:val="28"/>
                <w:szCs w:val="28"/>
              </w:rPr>
              <w:t xml:space="preserve">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получ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635236" w:rsidRPr="00306308" w14:paraId="226952A3" w14:textId="77777777" w:rsidTr="000C6C69">
        <w:trPr>
          <w:trHeight w:val="409"/>
        </w:trPr>
        <w:tc>
          <w:tcPr>
            <w:tcW w:w="850" w:type="dxa"/>
            <w:vMerge/>
            <w:shd w:val="clear" w:color="auto" w:fill="auto"/>
          </w:tcPr>
          <w:p w14:paraId="0366B2E9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EA4128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D24AF6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929861" w14:textId="4E5FA9BB" w:rsidR="00635236" w:rsidRPr="00F126DD" w:rsidRDefault="00595BE6" w:rsidP="00834A2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595,4</w:t>
            </w:r>
          </w:p>
        </w:tc>
        <w:tc>
          <w:tcPr>
            <w:tcW w:w="1275" w:type="dxa"/>
          </w:tcPr>
          <w:p w14:paraId="7EECB958" w14:textId="77777777" w:rsidR="00635236" w:rsidRPr="00F126DD" w:rsidRDefault="0063523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5A8F6BB0" w14:textId="56071B2F" w:rsidR="00635236" w:rsidRPr="00F126DD" w:rsidRDefault="00376C70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</w:t>
            </w:r>
            <w:r w:rsidR="00623357" w:rsidRPr="00F126DD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14:paraId="4B232F8E" w14:textId="1756640A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E434A7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10C4AAE2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C6D20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35A57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D7CCC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716BC633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3D93F75B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85241D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C7665E" w14:textId="02DD5801" w:rsidR="00635236" w:rsidRPr="00DA45E4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2AF0B7B" w14:textId="00C6B2A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0580D4E" w14:textId="48C7EFD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0335D8" w14:textId="6EDF743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35550B" w14:textId="41E7D1C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0C5BF7" w14:textId="633E6DDD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130EBD2" w14:textId="7A51D533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D3B001" w14:textId="7929C94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299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EC86D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139698EF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61E04D40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0812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681E32" w14:textId="38D8F120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85B3A68" w14:textId="3DA868B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EDC843D" w14:textId="310FDE1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CA1DE9" w14:textId="1FF0AB11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EA2FF7" w14:textId="41CF1F1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ED2AD" w14:textId="2D3EF4B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24F650" w14:textId="48EAFF52" w:rsidR="00635236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0A2F22" w14:textId="10571E1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148E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843FF6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3C89A068" w14:textId="77777777" w:rsidTr="000C6C69">
        <w:trPr>
          <w:trHeight w:val="7770"/>
        </w:trPr>
        <w:tc>
          <w:tcPr>
            <w:tcW w:w="850" w:type="dxa"/>
            <w:vMerge/>
            <w:shd w:val="clear" w:color="auto" w:fill="auto"/>
          </w:tcPr>
          <w:p w14:paraId="4798C548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D547B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2D8BF9" w14:textId="198A0558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55FD4C1" w14:textId="47738A4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871CF59" w14:textId="368D127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2C5E01" w14:textId="5D0B754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1F0995" w14:textId="1B9E977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BF5BF8" w14:textId="2E25309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37F8F8" w14:textId="299198D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7294F" w14:textId="51415D8E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A73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433F1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1C46D1AA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4E9F931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DB40F5" w14:textId="065E207D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E078C6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 участия</w:t>
            </w:r>
            <w:r w:rsidRPr="00306308">
              <w:rPr>
                <w:sz w:val="28"/>
                <w:szCs w:val="28"/>
              </w:rPr>
              <w:t xml:space="preserve">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</w:p>
        </w:tc>
        <w:tc>
          <w:tcPr>
            <w:tcW w:w="1276" w:type="dxa"/>
            <w:shd w:val="clear" w:color="auto" w:fill="auto"/>
          </w:tcPr>
          <w:p w14:paraId="2857E227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E8BC244" w14:textId="742B8A43" w:rsidR="00221E3D" w:rsidRPr="00F126DD" w:rsidRDefault="009A2F3C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402,1</w:t>
            </w:r>
          </w:p>
        </w:tc>
        <w:tc>
          <w:tcPr>
            <w:tcW w:w="1275" w:type="dxa"/>
          </w:tcPr>
          <w:p w14:paraId="62A88B35" w14:textId="77777777" w:rsidR="00221E3D" w:rsidRPr="00F126DD" w:rsidRDefault="00221E3D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6F16EA8" w14:textId="0CF80CEF" w:rsidR="00221E3D" w:rsidRPr="00F126DD" w:rsidRDefault="009A2F3C" w:rsidP="00CB1E9E">
            <w:pPr>
              <w:jc w:val="center"/>
            </w:pPr>
            <w:r w:rsidRPr="00F126DD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14:paraId="272F0D48" w14:textId="2AB0F456" w:rsidR="00221E3D" w:rsidRPr="008F4FC8" w:rsidRDefault="00221E3D" w:rsidP="00776897">
            <w:pPr>
              <w:jc w:val="center"/>
            </w:pPr>
            <w:r w:rsidRPr="008F4FC8">
              <w:rPr>
                <w:sz w:val="28"/>
                <w:szCs w:val="28"/>
              </w:rPr>
              <w:t>1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1D4C8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60D10C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5E48D42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F57F9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10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DEBEB4" w14:textId="283D7940" w:rsidR="00221E3D" w:rsidRPr="00BA05BD" w:rsidRDefault="00ED35EA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1E316DD0" wp14:editId="3C11978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2112645</wp:posOffset>
                      </wp:positionV>
                      <wp:extent cx="390525" cy="409575"/>
                      <wp:effectExtent l="0" t="0" r="9525" b="952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7C2DA" w14:textId="458DB86E" w:rsidR="007A36A1" w:rsidRPr="00ED35EA" w:rsidRDefault="007A36A1" w:rsidP="00ED35E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3" o:spid="_x0000_s1065" type="#_x0000_t202" style="position:absolute;margin-left:65.95pt;margin-top:166.35pt;width:30.75pt;height:32.25pt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" fillcolor="white [3201]" stroked="f" strokeweight=".5pt">
                      <v:textbox style="layout-flow:vertical">
                        <w:txbxContent>
                          <w:p w14:paraId="3F17C2DA" w14:textId="458DB86E" w:rsidR="007A36A1" w:rsidRPr="00ED35EA" w:rsidRDefault="007A36A1" w:rsidP="00ED35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Упра</w:t>
            </w:r>
            <w:r w:rsidR="00221E3D" w:rsidRPr="00306308">
              <w:rPr>
                <w:sz w:val="28"/>
                <w:szCs w:val="28"/>
              </w:rPr>
              <w:t>в</w:t>
            </w:r>
            <w:r w:rsidR="00221E3D" w:rsidRPr="00306308">
              <w:rPr>
                <w:sz w:val="28"/>
                <w:szCs w:val="28"/>
              </w:rPr>
              <w:t>ление культ</w:t>
            </w:r>
            <w:r w:rsidR="00221E3D" w:rsidRPr="00306308">
              <w:rPr>
                <w:sz w:val="28"/>
                <w:szCs w:val="28"/>
              </w:rPr>
              <w:t>у</w:t>
            </w:r>
            <w:r w:rsidR="00221E3D" w:rsidRPr="00306308">
              <w:rPr>
                <w:sz w:val="28"/>
                <w:szCs w:val="28"/>
              </w:rPr>
              <w:t>ры а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мин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страции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о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ве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стве</w:t>
            </w:r>
            <w:r w:rsidR="00221E3D" w:rsidRPr="00306308">
              <w:rPr>
                <w:sz w:val="28"/>
                <w:szCs w:val="28"/>
              </w:rPr>
              <w:t>н</w:t>
            </w:r>
            <w:r w:rsidR="00221E3D" w:rsidRPr="00306308">
              <w:rPr>
                <w:sz w:val="28"/>
                <w:szCs w:val="28"/>
              </w:rPr>
              <w:t>ный за выпо</w:t>
            </w:r>
            <w:r w:rsidR="00221E3D" w:rsidRPr="00306308">
              <w:rPr>
                <w:sz w:val="28"/>
                <w:szCs w:val="28"/>
              </w:rPr>
              <w:t>л</w:t>
            </w:r>
            <w:r w:rsidR="00221E3D" w:rsidRPr="00306308">
              <w:rPr>
                <w:sz w:val="28"/>
                <w:szCs w:val="28"/>
              </w:rPr>
              <w:t>нение мер</w:t>
            </w:r>
            <w:r w:rsidR="00221E3D" w:rsidRPr="00306308">
              <w:rPr>
                <w:sz w:val="28"/>
                <w:szCs w:val="28"/>
              </w:rPr>
              <w:t>о</w:t>
            </w:r>
            <w:r w:rsidR="00221E3D" w:rsidRPr="00306308">
              <w:rPr>
                <w:sz w:val="28"/>
                <w:szCs w:val="28"/>
              </w:rPr>
              <w:t>приятия,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ные бю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жетные учр</w:t>
            </w:r>
            <w:r w:rsidR="00221E3D" w:rsidRPr="00306308">
              <w:rPr>
                <w:sz w:val="28"/>
                <w:szCs w:val="28"/>
              </w:rPr>
              <w:t>е</w:t>
            </w:r>
            <w:r w:rsidR="00221E3D" w:rsidRPr="00306308">
              <w:rPr>
                <w:sz w:val="28"/>
                <w:szCs w:val="28"/>
              </w:rPr>
              <w:t>ж</w:t>
            </w:r>
            <w:r w:rsidR="00221E3D">
              <w:rPr>
                <w:sz w:val="28"/>
                <w:szCs w:val="28"/>
              </w:rPr>
              <w:t xml:space="preserve">дения </w:t>
            </w:r>
            <w:r w:rsidR="00221E3D" w:rsidRPr="00306308">
              <w:rPr>
                <w:sz w:val="28"/>
                <w:szCs w:val="28"/>
              </w:rPr>
              <w:lastRenderedPageBreak/>
              <w:t>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получ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221E3D" w:rsidRPr="00306308">
              <w:rPr>
                <w:sz w:val="28"/>
                <w:szCs w:val="28"/>
              </w:rPr>
              <w:t>суб</w:t>
            </w:r>
            <w:r w:rsidR="007D4E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FD8C93E" wp14:editId="34527F0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2408555</wp:posOffset>
                      </wp:positionV>
                      <wp:extent cx="371475" cy="342900"/>
                      <wp:effectExtent l="0" t="0" r="9525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AE376" w14:textId="7F84085A" w:rsidR="007A36A1" w:rsidRPr="007D4EEF" w:rsidRDefault="007A36A1" w:rsidP="007D4E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4" o:spid="_x0000_s1066" type="#_x0000_t202" style="position:absolute;margin-left:63.75pt;margin-top:189.65pt;width:29.25pt;height:27pt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700AE376" w14:textId="7F84085A" w:rsidR="007A36A1" w:rsidRPr="007D4EEF" w:rsidRDefault="007A36A1" w:rsidP="007D4E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сидий</w:t>
            </w:r>
            <w:proofErr w:type="gramEnd"/>
          </w:p>
        </w:tc>
      </w:tr>
      <w:tr w:rsidR="00221E3D" w:rsidRPr="00306308" w14:paraId="066DA9D0" w14:textId="77777777" w:rsidTr="000C6C69">
        <w:trPr>
          <w:trHeight w:val="835"/>
        </w:trPr>
        <w:tc>
          <w:tcPr>
            <w:tcW w:w="850" w:type="dxa"/>
            <w:vMerge/>
            <w:shd w:val="clear" w:color="auto" w:fill="auto"/>
          </w:tcPr>
          <w:p w14:paraId="63E62B2A" w14:textId="653E5473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2E43F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CAED46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6FD6C98" w14:textId="1B5A73BB" w:rsidR="00221E3D" w:rsidRPr="00F126DD" w:rsidRDefault="009A2F3C" w:rsidP="00776897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402,1</w:t>
            </w:r>
          </w:p>
        </w:tc>
        <w:tc>
          <w:tcPr>
            <w:tcW w:w="1275" w:type="dxa"/>
          </w:tcPr>
          <w:p w14:paraId="233BFF14" w14:textId="77777777" w:rsidR="00221E3D" w:rsidRPr="00F126DD" w:rsidRDefault="00221E3D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B55F68" w14:textId="39DD26F8" w:rsidR="00221E3D" w:rsidRPr="00F126DD" w:rsidRDefault="009A2F3C" w:rsidP="00CB1E9E">
            <w:pPr>
              <w:jc w:val="center"/>
            </w:pPr>
            <w:r w:rsidRPr="00F126DD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14:paraId="7C19FB02" w14:textId="52A3BD5C" w:rsidR="00221E3D" w:rsidRPr="008F4FC8" w:rsidRDefault="00776897" w:rsidP="00CB1E9E">
            <w:pPr>
              <w:jc w:val="center"/>
            </w:pPr>
            <w:r w:rsidRPr="008F4FC8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0BBF80F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CC2C29E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66B10728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/>
            <w:shd w:val="clear" w:color="auto" w:fill="auto"/>
          </w:tcPr>
          <w:p w14:paraId="306C689E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63C21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23F5B88C" w14:textId="77777777" w:rsidTr="000C6C69">
        <w:trPr>
          <w:trHeight w:val="735"/>
        </w:trPr>
        <w:tc>
          <w:tcPr>
            <w:tcW w:w="850" w:type="dxa"/>
            <w:vMerge/>
            <w:shd w:val="clear" w:color="auto" w:fill="auto"/>
          </w:tcPr>
          <w:p w14:paraId="381852A6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278C17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360368" w14:textId="77777777" w:rsidR="00221E3D" w:rsidRPr="00DA45E4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32D7755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47EDD1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7B412C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7FEB1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A640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18BA9C6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5FCCCE0" w14:textId="77777777" w:rsidR="00221E3D" w:rsidRPr="005B5072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E4C6CD7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8482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71ADDC0E" w14:textId="77777777" w:rsidTr="000C6C69">
        <w:trPr>
          <w:trHeight w:val="6039"/>
        </w:trPr>
        <w:tc>
          <w:tcPr>
            <w:tcW w:w="850" w:type="dxa"/>
            <w:vMerge/>
            <w:shd w:val="clear" w:color="auto" w:fill="auto"/>
          </w:tcPr>
          <w:p w14:paraId="5F0BD7BC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0403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8CF7B7" w14:textId="5B63E0B3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A0810FB" w14:textId="0BEE9BD6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803D6F" w14:textId="5BDD15B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19367" w14:textId="4B96F76E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0CC95" w14:textId="799F0AA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F534D7" w14:textId="1B18440C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AF8E53D" w14:textId="7A852BCB" w:rsidR="00221E3D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97F136D" w14:textId="61EE06FA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191443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2B3C1D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5144236B" w14:textId="77777777" w:rsidTr="000C6C69">
        <w:trPr>
          <w:trHeight w:val="6045"/>
        </w:trPr>
        <w:tc>
          <w:tcPr>
            <w:tcW w:w="850" w:type="dxa"/>
            <w:vMerge/>
            <w:shd w:val="clear" w:color="auto" w:fill="auto"/>
          </w:tcPr>
          <w:p w14:paraId="2EBCFA6D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DFFBA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C6A152" w14:textId="2EB8C990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027843B" w14:textId="021961C6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708A32C" w14:textId="22C88ED8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68C3BA" w14:textId="031CCADE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96A0C" w14:textId="5C59E509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D62009" w14:textId="367F4D3B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797AC4C" w14:textId="4CC2A53F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0B9ADD6" w14:textId="624A4BC2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4EB680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BBF21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FA02159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24B5904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6DB1B6" w14:textId="1FEA933F" w:rsidR="006012E6" w:rsidRPr="00306308" w:rsidRDefault="006012E6" w:rsidP="00F664B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306308">
              <w:rPr>
                <w:sz w:val="28"/>
                <w:szCs w:val="28"/>
              </w:rPr>
              <w:t xml:space="preserve"> </w:t>
            </w:r>
            <w:r w:rsidR="0024110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</w:t>
            </w:r>
            <w:r w:rsidRPr="00BA05B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ад</w:t>
            </w:r>
            <w:r w:rsidRPr="00BA05BD">
              <w:rPr>
                <w:sz w:val="28"/>
                <w:szCs w:val="28"/>
              </w:rPr>
              <w:t>мин</w:t>
            </w:r>
            <w:r w:rsidRPr="00BA05BD">
              <w:rPr>
                <w:sz w:val="28"/>
                <w:szCs w:val="28"/>
              </w:rPr>
              <w:t>и</w:t>
            </w:r>
            <w:r w:rsidRPr="00BA05BD">
              <w:rPr>
                <w:sz w:val="28"/>
                <w:szCs w:val="28"/>
              </w:rPr>
              <w:t xml:space="preserve">страции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</w:t>
            </w:r>
            <w:r w:rsidRPr="00BA05BD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образования</w:t>
            </w:r>
            <w:r w:rsidRPr="00306308">
              <w:rPr>
                <w:sz w:val="28"/>
                <w:szCs w:val="28"/>
              </w:rPr>
              <w:t xml:space="preserve"> 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 w:rsidRPr="00BA0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4787D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633B63F" w14:textId="7B98B4E9" w:rsidR="006012E6" w:rsidRPr="00F126DD" w:rsidRDefault="009A2F3C" w:rsidP="00950B1D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193,3</w:t>
            </w:r>
          </w:p>
        </w:tc>
        <w:tc>
          <w:tcPr>
            <w:tcW w:w="1275" w:type="dxa"/>
          </w:tcPr>
          <w:p w14:paraId="18E378FD" w14:textId="77777777" w:rsidR="006012E6" w:rsidRPr="00F126DD" w:rsidRDefault="006012E6" w:rsidP="00BA5B48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9A53D2D" w14:textId="12406E35" w:rsidR="006012E6" w:rsidRPr="00F126DD" w:rsidRDefault="009A2F3C" w:rsidP="00BA5B48">
            <w:pPr>
              <w:jc w:val="center"/>
            </w:pPr>
            <w:r w:rsidRPr="00F126DD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14:paraId="0328DB31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6D933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B6339F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14:paraId="2FE74EE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14:paraId="57CABC5F" w14:textId="77777777" w:rsidR="006012E6" w:rsidRPr="00306308" w:rsidRDefault="006012E6" w:rsidP="003B7A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ботников -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  <w:r w:rsidRPr="00306308">
              <w:rPr>
                <w:sz w:val="28"/>
                <w:szCs w:val="28"/>
              </w:rPr>
              <w:t xml:space="preserve"> тво</w:t>
            </w:r>
            <w:r w:rsidRPr="00306308">
              <w:rPr>
                <w:sz w:val="28"/>
                <w:szCs w:val="28"/>
              </w:rPr>
              <w:t>р</w:t>
            </w:r>
            <w:r w:rsidRPr="00306308">
              <w:rPr>
                <w:sz w:val="28"/>
                <w:szCs w:val="28"/>
              </w:rPr>
              <w:t xml:space="preserve">ческих и </w:t>
            </w:r>
            <w:r w:rsidRPr="00306308">
              <w:rPr>
                <w:sz w:val="28"/>
                <w:szCs w:val="28"/>
              </w:rPr>
              <w:lastRenderedPageBreak/>
              <w:t>учебных меропри</w:t>
            </w:r>
            <w:r w:rsidRPr="0030630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</w:t>
            </w:r>
            <w:r w:rsidRPr="0030630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личного уровня – не менее 2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A97B28" w14:textId="77777777" w:rsidR="006012E6" w:rsidRPr="00306308" w:rsidRDefault="006012E6" w:rsidP="001E03F3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5BE65D8F" w14:textId="0CEFA7A2" w:rsidR="006012E6" w:rsidRPr="00306308" w:rsidRDefault="006012E6" w:rsidP="001E03F3">
            <w:pPr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lastRenderedPageBreak/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6012E6" w:rsidRPr="00306308" w14:paraId="2CBE3D21" w14:textId="77777777" w:rsidTr="000C6C69">
        <w:trPr>
          <w:trHeight w:val="514"/>
        </w:trPr>
        <w:tc>
          <w:tcPr>
            <w:tcW w:w="850" w:type="dxa"/>
            <w:vMerge/>
            <w:shd w:val="clear" w:color="auto" w:fill="auto"/>
          </w:tcPr>
          <w:p w14:paraId="2D2C2A7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66475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9C5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D362A" w14:textId="47BDDEE5" w:rsidR="006012E6" w:rsidRPr="00F126DD" w:rsidRDefault="009A2F3C" w:rsidP="00950B1D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193,3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739A56" w14:textId="77777777" w:rsidR="006012E6" w:rsidRPr="00F126DD" w:rsidRDefault="006012E6" w:rsidP="00BA5B48">
            <w:pPr>
              <w:jc w:val="center"/>
            </w:pPr>
            <w:r w:rsidRPr="00F126DD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AE1B" w14:textId="0066C30D" w:rsidR="006012E6" w:rsidRPr="00F126DD" w:rsidRDefault="009A2F3C" w:rsidP="00BA5B48">
            <w:pPr>
              <w:jc w:val="center"/>
            </w:pPr>
            <w:r w:rsidRPr="00F126DD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2BFC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C24C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BFC6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DC20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</w:tcPr>
          <w:p w14:paraId="158A11A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D46F49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17B9851A" w14:textId="77777777" w:rsidTr="000C6C69">
        <w:trPr>
          <w:trHeight w:val="711"/>
        </w:trPr>
        <w:tc>
          <w:tcPr>
            <w:tcW w:w="850" w:type="dxa"/>
            <w:vMerge/>
            <w:shd w:val="clear" w:color="auto" w:fill="auto"/>
          </w:tcPr>
          <w:p w14:paraId="193BED56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0CC79F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52EE43" w14:textId="77777777" w:rsidR="006012E6" w:rsidRPr="00DA45E4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C8B4F7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745AE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CF2AA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A3218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49227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8BCD9F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002E0B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9740D0C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25584E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3A4E602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4333E4F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E41CF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372664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8C87FD4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EDCB603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3F94A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7161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579CEA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E2BA31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B5F6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289E6F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52C6E4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3D5D4FD0" w14:textId="77777777" w:rsidTr="000C6C69">
        <w:trPr>
          <w:trHeight w:val="1665"/>
        </w:trPr>
        <w:tc>
          <w:tcPr>
            <w:tcW w:w="850" w:type="dxa"/>
            <w:vMerge/>
            <w:shd w:val="clear" w:color="auto" w:fill="auto"/>
          </w:tcPr>
          <w:p w14:paraId="60F71BBE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F01FD8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025073" w14:textId="5FF3DE83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60D52159" w14:textId="2A890C01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B6D2E71" w14:textId="669E4AB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9BA075" w14:textId="61A646B2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788A3" w14:textId="42F2F52D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1B0C7" w14:textId="2FD78667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179AC8" w14:textId="16D27C2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099D85A" w14:textId="23F29C19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90DCB8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46349D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0F101E" w:rsidRPr="00306308" w14:paraId="0EFE0621" w14:textId="77777777" w:rsidTr="000C6C69">
        <w:trPr>
          <w:trHeight w:val="590"/>
        </w:trPr>
        <w:tc>
          <w:tcPr>
            <w:tcW w:w="15025" w:type="dxa"/>
            <w:gridSpan w:val="12"/>
            <w:shd w:val="clear" w:color="auto" w:fill="auto"/>
          </w:tcPr>
          <w:p w14:paraId="081891A7" w14:textId="77777777" w:rsidR="000F101E" w:rsidRDefault="000F101E" w:rsidP="001E03F3">
            <w:p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14:paraId="31986C9D" w14:textId="0CF25AAD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</w:t>
            </w:r>
            <w:r w:rsidRPr="002D7CA4">
              <w:rPr>
                <w:b/>
                <w:noProof/>
                <w:sz w:val="28"/>
                <w:szCs w:val="28"/>
              </w:rPr>
              <w:t>инан</w:t>
            </w:r>
            <w:r w:rsidR="000742AE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Pr="002D7CA4">
              <w:rPr>
                <w:b/>
                <w:noProof/>
                <w:sz w:val="28"/>
                <w:szCs w:val="28"/>
              </w:rPr>
              <w:t>правления ку</w:t>
            </w:r>
            <w:r>
              <w:rPr>
                <w:b/>
                <w:noProof/>
                <w:sz w:val="28"/>
                <w:szCs w:val="28"/>
              </w:rPr>
              <w:t>льтуры администрации</w:t>
            </w:r>
          </w:p>
          <w:p w14:paraId="3F8B9E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</w:t>
            </w:r>
            <w:r w:rsidRPr="002D7CA4">
              <w:rPr>
                <w:b/>
                <w:noProof/>
                <w:sz w:val="28"/>
                <w:szCs w:val="28"/>
              </w:rPr>
              <w:t>ного образования</w:t>
            </w:r>
          </w:p>
          <w:p w14:paraId="6A530BF1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3728F" w:rsidRPr="00306308" w14:paraId="514E50B9" w14:textId="77777777" w:rsidTr="000C6C69">
        <w:trPr>
          <w:trHeight w:val="590"/>
        </w:trPr>
        <w:tc>
          <w:tcPr>
            <w:tcW w:w="850" w:type="dxa"/>
            <w:vMerge w:val="restart"/>
            <w:shd w:val="clear" w:color="auto" w:fill="auto"/>
          </w:tcPr>
          <w:p w14:paraId="423DD0D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81B26D" w14:textId="4C399BC0" w:rsidR="0023728F" w:rsidRPr="00D52C0D" w:rsidRDefault="0023728F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</w:t>
            </w:r>
            <w:r w:rsidRPr="00D52C0D">
              <w:rPr>
                <w:noProof/>
                <w:sz w:val="28"/>
                <w:szCs w:val="28"/>
              </w:rPr>
              <w:t>инансовое обеспе</w:t>
            </w:r>
            <w:r>
              <w:rPr>
                <w:noProof/>
                <w:sz w:val="28"/>
                <w:szCs w:val="28"/>
              </w:rPr>
              <w:t>-</w:t>
            </w:r>
            <w:r w:rsidRPr="00D52C0D">
              <w:rPr>
                <w:noProof/>
                <w:sz w:val="28"/>
                <w:szCs w:val="28"/>
              </w:rPr>
              <w:t>чение деятель</w:t>
            </w:r>
            <w:r>
              <w:rPr>
                <w:noProof/>
                <w:sz w:val="28"/>
                <w:szCs w:val="28"/>
              </w:rPr>
              <w:t>-</w:t>
            </w:r>
            <w:r w:rsidR="000A5D86">
              <w:rPr>
                <w:noProof/>
                <w:sz w:val="28"/>
                <w:szCs w:val="28"/>
              </w:rPr>
              <w:t>ности у</w:t>
            </w:r>
            <w:r w:rsidRPr="00D52C0D">
              <w:rPr>
                <w:noProof/>
                <w:sz w:val="28"/>
                <w:szCs w:val="28"/>
              </w:rPr>
              <w:t>правления ку</w:t>
            </w:r>
            <w:r>
              <w:rPr>
                <w:noProof/>
                <w:sz w:val="28"/>
                <w:szCs w:val="28"/>
              </w:rPr>
              <w:t xml:space="preserve">льтуры администра-ции </w:t>
            </w:r>
          </w:p>
          <w:p w14:paraId="02A6F6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3D5DD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F4561EF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8240,0</w:t>
            </w:r>
          </w:p>
        </w:tc>
        <w:tc>
          <w:tcPr>
            <w:tcW w:w="1275" w:type="dxa"/>
          </w:tcPr>
          <w:p w14:paraId="23CB0F74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81582F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401C91E8" w14:textId="77777777" w:rsidR="0023728F" w:rsidRPr="00306308" w:rsidRDefault="0023728F" w:rsidP="008A4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1705,5</w:t>
            </w:r>
          </w:p>
        </w:tc>
        <w:tc>
          <w:tcPr>
            <w:tcW w:w="1134" w:type="dxa"/>
            <w:shd w:val="clear" w:color="auto" w:fill="auto"/>
          </w:tcPr>
          <w:p w14:paraId="23165709" w14:textId="77777777" w:rsidR="0023728F" w:rsidRPr="00306308" w:rsidRDefault="0023728F" w:rsidP="006A5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2B15C15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7CA82FD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5B3FBB72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06DFC1" w14:textId="0EC4FB71" w:rsidR="0023728F" w:rsidRPr="00306308" w:rsidRDefault="00300C8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функций у</w:t>
            </w:r>
            <w:r w:rsidR="0023728F">
              <w:rPr>
                <w:sz w:val="28"/>
                <w:szCs w:val="28"/>
              </w:rPr>
              <w:t>правл</w:t>
            </w:r>
            <w:r w:rsidR="0023728F">
              <w:rPr>
                <w:sz w:val="28"/>
                <w:szCs w:val="28"/>
              </w:rPr>
              <w:t>е</w:t>
            </w:r>
            <w:r w:rsidR="0023728F">
              <w:rPr>
                <w:sz w:val="28"/>
                <w:szCs w:val="28"/>
              </w:rPr>
              <w:t>ния кул</w:t>
            </w:r>
            <w:r w:rsidR="0023728F">
              <w:rPr>
                <w:sz w:val="28"/>
                <w:szCs w:val="28"/>
              </w:rPr>
              <w:t>ь</w:t>
            </w:r>
            <w:r w:rsidR="0023728F"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C2B2B3" w14:textId="7A4BFBAD" w:rsidR="0023728F" w:rsidRPr="00306308" w:rsidRDefault="00D53DBE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7E39ED8" wp14:editId="3A57F88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118110</wp:posOffset>
                      </wp:positionV>
                      <wp:extent cx="400050" cy="323850"/>
                      <wp:effectExtent l="0" t="0" r="0" b="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17AF8" w14:textId="36F31ED0" w:rsidR="007A36A1" w:rsidRPr="00D53DBE" w:rsidRDefault="007A36A1" w:rsidP="00D53DB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53DBE"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5" o:spid="_x0000_s1067" type="#_x0000_t202" style="position:absolute;margin-left:62.25pt;margin-top:9.3pt;width:31.5pt;height:25.5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" fillcolor="white [3201]" stroked="f" strokeweight=".5pt">
                      <v:textbox style="layout-flow:vertical">
                        <w:txbxContent>
                          <w:p w14:paraId="68717AF8" w14:textId="36F31ED0" w:rsidR="007A36A1" w:rsidRPr="00D53DBE" w:rsidRDefault="007A36A1" w:rsidP="00D53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3DBE">
                              <w:rPr>
                                <w:sz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83C3165" wp14:editId="68E1857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1336675</wp:posOffset>
                      </wp:positionV>
                      <wp:extent cx="379730" cy="438785"/>
                      <wp:effectExtent l="0" t="0" r="1270" b="0"/>
                      <wp:wrapNone/>
                      <wp:docPr id="2" name="Text Box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61DC7" w14:textId="77777777" w:rsidR="007A36A1" w:rsidRPr="0038191A" w:rsidRDefault="007A36A1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1" o:spid="_x0000_s1068" type="#_x0000_t202" style="position:absolute;margin-left:141.9pt;margin-top:105.25pt;width:29.9pt;height:34.5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" stroked="f">
                      <v:textbox style="layout-flow:vertical">
                        <w:txbxContent>
                          <w:p w14:paraId="01061DC7" w14:textId="77777777" w:rsidR="007A36A1" w:rsidRPr="0038191A" w:rsidRDefault="007A36A1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28F" w:rsidRPr="00306308">
              <w:rPr>
                <w:sz w:val="28"/>
                <w:szCs w:val="28"/>
              </w:rPr>
              <w:t>Упра</w:t>
            </w:r>
            <w:r w:rsidR="0023728F" w:rsidRPr="00306308">
              <w:rPr>
                <w:sz w:val="28"/>
                <w:szCs w:val="28"/>
              </w:rPr>
              <w:t>в</w:t>
            </w:r>
            <w:r w:rsidR="0023728F" w:rsidRPr="00306308">
              <w:rPr>
                <w:sz w:val="28"/>
                <w:szCs w:val="28"/>
              </w:rPr>
              <w:t>ление культ</w:t>
            </w:r>
            <w:r w:rsidR="0023728F" w:rsidRPr="00306308">
              <w:rPr>
                <w:sz w:val="28"/>
                <w:szCs w:val="28"/>
              </w:rPr>
              <w:t>у</w:t>
            </w:r>
            <w:r w:rsidR="0023728F" w:rsidRPr="00306308">
              <w:rPr>
                <w:sz w:val="28"/>
                <w:szCs w:val="28"/>
              </w:rPr>
              <w:t>ры а</w:t>
            </w:r>
            <w:r w:rsidR="0023728F" w:rsidRPr="00306308">
              <w:rPr>
                <w:sz w:val="28"/>
                <w:szCs w:val="28"/>
              </w:rPr>
              <w:t>д</w:t>
            </w:r>
            <w:r w:rsidR="0023728F" w:rsidRPr="00306308">
              <w:rPr>
                <w:sz w:val="28"/>
                <w:szCs w:val="28"/>
              </w:rPr>
              <w:t>мин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страции мун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ципал</w:t>
            </w:r>
            <w:r w:rsidR="0023728F" w:rsidRPr="00306308">
              <w:rPr>
                <w:sz w:val="28"/>
                <w:szCs w:val="28"/>
              </w:rPr>
              <w:t>ь</w:t>
            </w:r>
            <w:r w:rsidR="0023728F" w:rsidRPr="00306308">
              <w:rPr>
                <w:sz w:val="28"/>
                <w:szCs w:val="28"/>
              </w:rPr>
              <w:t>ного о</w:t>
            </w:r>
            <w:r w:rsidR="0023728F" w:rsidRPr="00306308">
              <w:rPr>
                <w:sz w:val="28"/>
                <w:szCs w:val="28"/>
              </w:rPr>
              <w:t>б</w:t>
            </w:r>
            <w:r w:rsidR="0023728F" w:rsidRPr="00306308">
              <w:rPr>
                <w:sz w:val="28"/>
                <w:szCs w:val="28"/>
              </w:rPr>
              <w:t>разов</w:t>
            </w:r>
            <w:r w:rsidR="0023728F" w:rsidRPr="00306308">
              <w:rPr>
                <w:sz w:val="28"/>
                <w:szCs w:val="28"/>
              </w:rPr>
              <w:t>а</w:t>
            </w:r>
            <w:r w:rsidR="0023728F">
              <w:rPr>
                <w:sz w:val="28"/>
                <w:szCs w:val="28"/>
              </w:rPr>
              <w:t xml:space="preserve">ния </w:t>
            </w:r>
          </w:p>
        </w:tc>
      </w:tr>
      <w:tr w:rsidR="0023728F" w:rsidRPr="00306308" w14:paraId="38AF13E1" w14:textId="77777777" w:rsidTr="000C6C69">
        <w:trPr>
          <w:trHeight w:val="590"/>
        </w:trPr>
        <w:tc>
          <w:tcPr>
            <w:tcW w:w="850" w:type="dxa"/>
            <w:vMerge/>
            <w:shd w:val="clear" w:color="auto" w:fill="auto"/>
          </w:tcPr>
          <w:p w14:paraId="447B9EE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8CBC25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31AAD5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1778FB0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8240,0</w:t>
            </w:r>
          </w:p>
        </w:tc>
        <w:tc>
          <w:tcPr>
            <w:tcW w:w="1275" w:type="dxa"/>
          </w:tcPr>
          <w:p w14:paraId="62CFFA33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81582F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5FBE5742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1705,5</w:t>
            </w:r>
          </w:p>
        </w:tc>
        <w:tc>
          <w:tcPr>
            <w:tcW w:w="1134" w:type="dxa"/>
            <w:shd w:val="clear" w:color="auto" w:fill="auto"/>
          </w:tcPr>
          <w:p w14:paraId="2426776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72BEE6D4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20AA595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4233127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/>
            <w:shd w:val="clear" w:color="auto" w:fill="auto"/>
          </w:tcPr>
          <w:p w14:paraId="3C5906C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64B63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486505C" w14:textId="77777777" w:rsidTr="000C6C69">
        <w:trPr>
          <w:trHeight w:val="133"/>
        </w:trPr>
        <w:tc>
          <w:tcPr>
            <w:tcW w:w="850" w:type="dxa"/>
            <w:vMerge/>
            <w:shd w:val="clear" w:color="auto" w:fill="auto"/>
          </w:tcPr>
          <w:p w14:paraId="2F9A658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367849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B16C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EA9A2FC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CDE9BCD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0BE3D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31475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A94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281C90E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80B0B8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C72EE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E8E4F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7F61212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2FC57CD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5400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B376DC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2E3A0B3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198D782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905FF5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BE09A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8528BB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078587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E782F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98D3A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FC091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CD4CC0A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7404231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C44E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13CA76" w14:textId="4A713BDC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FFF6F7A" w14:textId="77777777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  <w:p w14:paraId="556454F0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51B6F2E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884F21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6F47D63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454AE2D7" w14:textId="4F351D00" w:rsidR="008A3CC9" w:rsidRPr="001E03CE" w:rsidRDefault="008A3CC9" w:rsidP="005D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ED2101" w14:textId="43A658F3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180777" w14:textId="5FAF34D9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E353D8" w14:textId="5F8B491D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1469CC" w14:textId="7D80C708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22B9944" w14:textId="50607484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DA39D97" w14:textId="1F62DA7A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8E1AC8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4AE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56A00BF6" w14:textId="77777777" w:rsidTr="000C6C69">
        <w:trPr>
          <w:trHeight w:val="428"/>
        </w:trPr>
        <w:tc>
          <w:tcPr>
            <w:tcW w:w="850" w:type="dxa"/>
            <w:vMerge/>
            <w:shd w:val="clear" w:color="auto" w:fill="auto"/>
          </w:tcPr>
          <w:p w14:paraId="76201E64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93AEB1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58FE6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524D910" w14:textId="360C0099" w:rsidR="0023728F" w:rsidRPr="00B73DA5" w:rsidRDefault="0075419E" w:rsidP="00CF6D90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  <w:lang w:val="en-US"/>
              </w:rPr>
              <w:t>1</w:t>
            </w:r>
            <w:r w:rsidR="00754C43" w:rsidRPr="00B73DA5">
              <w:rPr>
                <w:sz w:val="28"/>
                <w:szCs w:val="28"/>
              </w:rPr>
              <w:t>75</w:t>
            </w:r>
            <w:r w:rsidR="00CF6D90" w:rsidRPr="00B73DA5">
              <w:rPr>
                <w:sz w:val="28"/>
                <w:szCs w:val="28"/>
                <w:lang w:val="en-US"/>
              </w:rPr>
              <w:t>744</w:t>
            </w:r>
            <w:r w:rsidRPr="00B73DA5">
              <w:rPr>
                <w:sz w:val="28"/>
                <w:szCs w:val="28"/>
              </w:rPr>
              <w:t>,</w:t>
            </w:r>
            <w:r w:rsidR="00CF6D90" w:rsidRPr="00B73DA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41A80943" w14:textId="77777777" w:rsidR="0023728F" w:rsidRPr="00B73DA5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29995,3</w:t>
            </w:r>
          </w:p>
        </w:tc>
        <w:tc>
          <w:tcPr>
            <w:tcW w:w="1134" w:type="dxa"/>
            <w:shd w:val="clear" w:color="auto" w:fill="auto"/>
          </w:tcPr>
          <w:p w14:paraId="66782FFF" w14:textId="6D775E64" w:rsidR="0023728F" w:rsidRPr="00B73DA5" w:rsidRDefault="0075419E" w:rsidP="0050290F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B73DA5">
              <w:rPr>
                <w:kern w:val="1"/>
                <w:sz w:val="28"/>
                <w:szCs w:val="28"/>
              </w:rPr>
              <w:t>43</w:t>
            </w:r>
            <w:r w:rsidR="0050290F" w:rsidRPr="00B73DA5">
              <w:rPr>
                <w:kern w:val="1"/>
                <w:sz w:val="28"/>
                <w:szCs w:val="28"/>
                <w:lang w:val="en-US"/>
              </w:rPr>
              <w:t>148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50290F" w:rsidRPr="00B73DA5">
              <w:rPr>
                <w:kern w:val="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BD62F9E" w14:textId="4B373861" w:rsidR="0023728F" w:rsidRPr="00B73DA5" w:rsidRDefault="003E35F3" w:rsidP="00B40698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27673,7</w:t>
            </w:r>
          </w:p>
        </w:tc>
        <w:tc>
          <w:tcPr>
            <w:tcW w:w="1134" w:type="dxa"/>
            <w:shd w:val="clear" w:color="auto" w:fill="auto"/>
          </w:tcPr>
          <w:p w14:paraId="52ED7C0A" w14:textId="4E3EAA0E" w:rsidR="0023728F" w:rsidRPr="008F4FC8" w:rsidRDefault="00DA5054" w:rsidP="00CB3D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2826</w:t>
            </w:r>
            <w:r w:rsidR="00CB3DA3" w:rsidRPr="008F4FC8">
              <w:rPr>
                <w:kern w:val="1"/>
                <w:sz w:val="28"/>
                <w:szCs w:val="28"/>
              </w:rPr>
              <w:t>2</w:t>
            </w:r>
            <w:r w:rsidR="0023728F" w:rsidRPr="008F4FC8">
              <w:rPr>
                <w:kern w:val="1"/>
                <w:sz w:val="28"/>
                <w:szCs w:val="28"/>
              </w:rPr>
              <w:t>,</w:t>
            </w:r>
            <w:r w:rsidR="00CB3DA3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BC7BF2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23292,5</w:t>
            </w:r>
          </w:p>
        </w:tc>
        <w:tc>
          <w:tcPr>
            <w:tcW w:w="1134" w:type="dxa"/>
          </w:tcPr>
          <w:p w14:paraId="08EBFDD6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23372,5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75A53A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507B8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BB74343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54F7CA5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1B1E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60021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63C792E" w14:textId="2D10659C" w:rsidR="0023728F" w:rsidRPr="00B73DA5" w:rsidRDefault="00E247B6" w:rsidP="002C0528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16</w:t>
            </w:r>
            <w:r w:rsidR="003B2D06" w:rsidRPr="00B73DA5">
              <w:rPr>
                <w:sz w:val="28"/>
                <w:szCs w:val="28"/>
              </w:rPr>
              <w:t>5</w:t>
            </w:r>
            <w:r w:rsidR="002C0528" w:rsidRPr="00B73DA5">
              <w:rPr>
                <w:sz w:val="28"/>
                <w:szCs w:val="28"/>
                <w:lang w:val="en-US"/>
              </w:rPr>
              <w:t>630</w:t>
            </w:r>
            <w:r w:rsidRPr="00B73DA5">
              <w:rPr>
                <w:sz w:val="28"/>
                <w:szCs w:val="28"/>
              </w:rPr>
              <w:t>,</w:t>
            </w:r>
            <w:r w:rsidR="002C0528" w:rsidRPr="00B73DA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14:paraId="7901B139" w14:textId="77777777" w:rsidR="0023728F" w:rsidRPr="00B73DA5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29533,0</w:t>
            </w:r>
          </w:p>
        </w:tc>
        <w:tc>
          <w:tcPr>
            <w:tcW w:w="1134" w:type="dxa"/>
            <w:shd w:val="clear" w:color="auto" w:fill="auto"/>
          </w:tcPr>
          <w:p w14:paraId="50F8DDE7" w14:textId="5E5792DB" w:rsidR="0023728F" w:rsidRPr="00B73DA5" w:rsidRDefault="00E247B6" w:rsidP="0054078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B73DA5">
              <w:rPr>
                <w:kern w:val="1"/>
                <w:sz w:val="28"/>
                <w:szCs w:val="28"/>
              </w:rPr>
              <w:t>34</w:t>
            </w:r>
            <w:r w:rsidR="00540781" w:rsidRPr="00B73DA5">
              <w:rPr>
                <w:kern w:val="1"/>
                <w:sz w:val="28"/>
                <w:szCs w:val="28"/>
                <w:lang w:val="en-US"/>
              </w:rPr>
              <w:t>385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540781" w:rsidRPr="00B73DA5">
              <w:rPr>
                <w:ker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5CD0B" w14:textId="1811B9E5" w:rsidR="0023728F" w:rsidRPr="00B73DA5" w:rsidRDefault="0023728F" w:rsidP="007A1E00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</w:t>
            </w:r>
            <w:r w:rsidR="004655A7" w:rsidRPr="00B73DA5">
              <w:rPr>
                <w:kern w:val="1"/>
                <w:sz w:val="28"/>
                <w:szCs w:val="28"/>
              </w:rPr>
              <w:t>73</w:t>
            </w:r>
            <w:r w:rsidR="007A1E00" w:rsidRPr="00B73DA5">
              <w:rPr>
                <w:kern w:val="1"/>
                <w:sz w:val="28"/>
                <w:szCs w:val="28"/>
              </w:rPr>
              <w:t>37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7A1E00" w:rsidRPr="00B73DA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780EF1" w14:textId="4A903927" w:rsidR="0023728F" w:rsidRPr="008F4FC8" w:rsidRDefault="0023728F" w:rsidP="00FF53A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27</w:t>
            </w:r>
            <w:r w:rsidR="00DA5054" w:rsidRPr="008F4FC8">
              <w:rPr>
                <w:kern w:val="1"/>
                <w:sz w:val="28"/>
                <w:szCs w:val="28"/>
              </w:rPr>
              <w:t>91</w:t>
            </w:r>
            <w:r w:rsidR="00FF53A1" w:rsidRPr="008F4FC8">
              <w:rPr>
                <w:kern w:val="1"/>
                <w:sz w:val="28"/>
                <w:szCs w:val="28"/>
              </w:rPr>
              <w:t>2</w:t>
            </w:r>
            <w:r w:rsidRPr="008F4FC8">
              <w:rPr>
                <w:kern w:val="1"/>
                <w:sz w:val="28"/>
                <w:szCs w:val="28"/>
              </w:rPr>
              <w:t>,</w:t>
            </w:r>
            <w:r w:rsidR="00FF53A1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1F56A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196F15">
              <w:rPr>
                <w:kern w:val="1"/>
                <w:sz w:val="28"/>
                <w:szCs w:val="28"/>
              </w:rPr>
              <w:t>23191,5</w:t>
            </w:r>
          </w:p>
        </w:tc>
        <w:tc>
          <w:tcPr>
            <w:tcW w:w="1134" w:type="dxa"/>
          </w:tcPr>
          <w:p w14:paraId="3990B063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23271,5</w:t>
            </w:r>
          </w:p>
        </w:tc>
        <w:tc>
          <w:tcPr>
            <w:tcW w:w="1559" w:type="dxa"/>
            <w:vMerge/>
            <w:shd w:val="clear" w:color="auto" w:fill="auto"/>
          </w:tcPr>
          <w:p w14:paraId="7ECB8760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155DA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4A31D8D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109C2886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CB659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4FB3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1265102" w14:textId="77777777" w:rsidR="0023728F" w:rsidRPr="00BB32F7" w:rsidRDefault="0023728F" w:rsidP="00BB32F7">
            <w:pPr>
              <w:jc w:val="center"/>
              <w:rPr>
                <w:sz w:val="28"/>
                <w:szCs w:val="28"/>
              </w:rPr>
            </w:pPr>
            <w:r w:rsidRPr="00B9173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262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5FEA65F" w14:textId="77777777" w:rsidR="0023728F" w:rsidRPr="00B9173E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Pr="00B9173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54189F6" w14:textId="77777777" w:rsidR="0023728F" w:rsidRPr="00BB32F7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56A171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C7C6EA7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1CADC739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51C0A548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6691913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7E12C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D05AAAA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30B1B285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1A5B6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306186" w14:textId="533626C1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D19F784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4837,8</w:t>
            </w:r>
          </w:p>
        </w:tc>
        <w:tc>
          <w:tcPr>
            <w:tcW w:w="1275" w:type="dxa"/>
          </w:tcPr>
          <w:p w14:paraId="683978B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7FD9D92D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36D907A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4C7F5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BE49C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2240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2361E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6FC5D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4B2209DF" w14:textId="77777777" w:rsidTr="000C6C69">
        <w:trPr>
          <w:trHeight w:val="549"/>
        </w:trPr>
        <w:tc>
          <w:tcPr>
            <w:tcW w:w="850" w:type="dxa"/>
            <w:vMerge/>
            <w:shd w:val="clear" w:color="auto" w:fill="auto"/>
          </w:tcPr>
          <w:p w14:paraId="061B5431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798C8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EAD690" w14:textId="136901C4" w:rsidR="0023728F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  <w:p w14:paraId="0F100D4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D928AA" w14:textId="3E7578F8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14:paraId="26F9E87D" w14:textId="30CBCF82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58B815" w14:textId="3BAEA7D9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14:paraId="529AF211" w14:textId="0C1A3F2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455A5B" w14:textId="65F56BF2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A82948" w14:textId="133B0646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64468ED" w14:textId="5A6C595C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7A27A8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5056E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1D710245" w14:textId="21A9036E" w:rsidR="000F101E" w:rsidRDefault="00C53253" w:rsidP="000F101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33DB485" wp14:editId="53EFB6FA">
                <wp:simplePos x="0" y="0"/>
                <wp:positionH relativeFrom="column">
                  <wp:posOffset>9888220</wp:posOffset>
                </wp:positionH>
                <wp:positionV relativeFrom="paragraph">
                  <wp:posOffset>-163830</wp:posOffset>
                </wp:positionV>
                <wp:extent cx="371475" cy="457200"/>
                <wp:effectExtent l="0" t="0" r="952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7BA4" w14:textId="0D0A244F" w:rsidR="007A36A1" w:rsidRPr="00C53253" w:rsidRDefault="007A36A1" w:rsidP="00C53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69" type="#_x0000_t202" style="position:absolute;margin-left:778.6pt;margin-top:-12.9pt;width:29.25pt;height:36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" fillcolor="white [3201]" stroked="f" strokeweight=".5pt">
                <v:textbox style="layout-flow:vertical">
                  <w:txbxContent>
                    <w:p w14:paraId="09897BA4" w14:textId="0D0A244F" w:rsidR="007A36A1" w:rsidRPr="00C53253" w:rsidRDefault="007A36A1" w:rsidP="00C5325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370C19F" w14:textId="3CC30BD0" w:rsidR="000F101E" w:rsidRDefault="000F101E" w:rsidP="000F101E">
      <w:pPr>
        <w:rPr>
          <w:bCs/>
          <w:sz w:val="28"/>
          <w:szCs w:val="28"/>
        </w:rPr>
      </w:pPr>
    </w:p>
    <w:p w14:paraId="67C0BF36" w14:textId="4A67655E" w:rsidR="00B3521D" w:rsidRDefault="00B3521D" w:rsidP="000F101E">
      <w:pPr>
        <w:rPr>
          <w:bCs/>
          <w:sz w:val="28"/>
          <w:szCs w:val="28"/>
        </w:rPr>
      </w:pPr>
    </w:p>
    <w:p w14:paraId="1567C552" w14:textId="6DB1EA67" w:rsidR="008D5438" w:rsidRDefault="003B58A2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D5438">
        <w:rPr>
          <w:bCs/>
          <w:sz w:val="28"/>
          <w:szCs w:val="28"/>
        </w:rPr>
        <w:t>Начальник у</w:t>
      </w:r>
      <w:r w:rsidR="008D5438" w:rsidRPr="00C9348A">
        <w:rPr>
          <w:bCs/>
          <w:sz w:val="28"/>
          <w:szCs w:val="28"/>
        </w:rPr>
        <w:t>правления культуры</w:t>
      </w:r>
      <w:r w:rsidR="008D5438">
        <w:rPr>
          <w:bCs/>
          <w:sz w:val="28"/>
          <w:szCs w:val="28"/>
        </w:rPr>
        <w:t xml:space="preserve"> </w:t>
      </w:r>
    </w:p>
    <w:p w14:paraId="4909AABD" w14:textId="77777777" w:rsidR="008D5438" w:rsidRDefault="008D5438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14:paraId="52DE7268" w14:textId="11D52FFC" w:rsidR="000F101E" w:rsidRDefault="008D5438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Д.В. Бычкова</w:t>
      </w:r>
    </w:p>
    <w:p w14:paraId="3AD7E1CA" w14:textId="77777777" w:rsidR="009F1E4B" w:rsidRDefault="009F1E4B"/>
    <w:p w14:paraId="06FDCC57" w14:textId="77777777" w:rsidR="009F1E4B" w:rsidRDefault="009F1E4B">
      <w:r>
        <w:br w:type="page"/>
      </w:r>
    </w:p>
    <w:tbl>
      <w:tblPr>
        <w:tblW w:w="15167" w:type="dxa"/>
        <w:tblInd w:w="392" w:type="dxa"/>
        <w:tblLook w:val="01E0" w:firstRow="1" w:lastRow="1" w:firstColumn="1" w:lastColumn="1" w:noHBand="0" w:noVBand="0"/>
      </w:tblPr>
      <w:tblGrid>
        <w:gridCol w:w="4121"/>
        <w:gridCol w:w="5518"/>
        <w:gridCol w:w="5528"/>
      </w:tblGrid>
      <w:tr w:rsidR="000F101E" w:rsidRPr="009D7520" w14:paraId="58436133" w14:textId="77777777" w:rsidTr="00D052C5">
        <w:trPr>
          <w:trHeight w:val="1279"/>
        </w:trPr>
        <w:tc>
          <w:tcPr>
            <w:tcW w:w="4121" w:type="dxa"/>
          </w:tcPr>
          <w:p w14:paraId="5194E3CC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8" w:type="dxa"/>
          </w:tcPr>
          <w:p w14:paraId="57F3D9CE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40F7A5BA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ПРИЛОЖЕНИЕ № 3</w:t>
            </w:r>
          </w:p>
          <w:p w14:paraId="779DAE01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к муниципальной программе</w:t>
            </w:r>
          </w:p>
          <w:p w14:paraId="7729499B" w14:textId="77777777" w:rsidR="00C72372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«Разви</w:t>
            </w:r>
            <w:r w:rsidR="00C72372">
              <w:rPr>
                <w:sz w:val="28"/>
                <w:szCs w:val="28"/>
                <w:shd w:val="clear" w:color="auto" w:fill="FFFFFF"/>
              </w:rPr>
              <w:t xml:space="preserve">тие культуры» в муниципальном </w:t>
            </w:r>
          </w:p>
          <w:p w14:paraId="05F9B939" w14:textId="77777777" w:rsidR="000F101E" w:rsidRPr="009D7520" w:rsidRDefault="000F101E" w:rsidP="001E03F3">
            <w:pPr>
              <w:ind w:left="38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образовании Белоглинский район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BF4C2C9" w14:textId="77777777" w:rsidR="000F101E" w:rsidRDefault="000F101E" w:rsidP="000F10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16"/>
        <w:gridCol w:w="2410"/>
        <w:gridCol w:w="2835"/>
        <w:gridCol w:w="2551"/>
        <w:gridCol w:w="1985"/>
        <w:gridCol w:w="425"/>
        <w:gridCol w:w="2126"/>
      </w:tblGrid>
      <w:tr w:rsidR="000F101E" w:rsidRPr="00093C90" w14:paraId="4DAD02DB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16A04" w14:textId="77777777" w:rsidR="000F101E" w:rsidRPr="00093C90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3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93C90">
              <w:rPr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</w:t>
            </w:r>
          </w:p>
        </w:tc>
      </w:tr>
      <w:tr w:rsidR="000F101E" w:rsidRPr="00093C90" w14:paraId="27D20F55" w14:textId="77777777" w:rsidTr="001E03F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35884" w14:textId="77777777" w:rsidR="000F101E" w:rsidRPr="00083F51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3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761F8" w14:textId="77777777" w:rsidR="000F101E" w:rsidRPr="00083F51" w:rsidRDefault="000F101E" w:rsidP="001E03F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083F51">
              <w:rPr>
                <w:b/>
                <w:sz w:val="28"/>
                <w:szCs w:val="28"/>
              </w:rPr>
              <w:t>«Развитие культуры»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BA3FDF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BA3FDF">
              <w:rPr>
                <w:b/>
                <w:sz w:val="28"/>
                <w:szCs w:val="28"/>
              </w:rPr>
              <w:t>обра</w:t>
            </w:r>
            <w:r>
              <w:rPr>
                <w:b/>
                <w:sz w:val="28"/>
                <w:szCs w:val="28"/>
              </w:rPr>
              <w:t xml:space="preserve">зовании </w:t>
            </w:r>
            <w:r w:rsidRPr="00BA3FDF">
              <w:rPr>
                <w:b/>
                <w:sz w:val="28"/>
                <w:szCs w:val="28"/>
              </w:rPr>
              <w:t>Белоглинский район</w:t>
            </w:r>
            <w:r w:rsidRPr="00083F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52C3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101E" w:rsidRPr="00093C90" w14:paraId="474BC573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2F989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F101E" w:rsidRPr="00093C90" w14:paraId="39A28E37" w14:textId="77777777" w:rsidTr="001E03F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F6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065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Объем финансирования, тыс. рублей</w:t>
            </w:r>
          </w:p>
        </w:tc>
      </w:tr>
      <w:tr w:rsidR="000F101E" w:rsidRPr="00093C90" w14:paraId="3F5D3CD0" w14:textId="77777777" w:rsidTr="001E03F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08F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DA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всего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A1B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 разрезе источников финансирования</w:t>
            </w:r>
          </w:p>
        </w:tc>
      </w:tr>
      <w:tr w:rsidR="00D052C5" w:rsidRPr="00093C90" w14:paraId="57926761" w14:textId="1ECAD229" w:rsidTr="00D052C5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CE7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5D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07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E3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краевой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E6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B8B" w14:textId="04016F04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</w:tr>
      <w:tr w:rsidR="00D052C5" w:rsidRPr="00093C90" w14:paraId="0311126F" w14:textId="667FC76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7C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A9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F1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78B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89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65C" w14:textId="5D8B583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F101E" w:rsidRPr="00093C90" w14:paraId="5B660A94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D2E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FBDF1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</w:t>
            </w:r>
          </w:p>
          <w:p w14:paraId="74ED3AA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предоставлению муниципальных услуг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BF043CE" w14:textId="77777777" w:rsidR="000F101E" w:rsidRPr="002D1517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58317CD7" w14:textId="3DE1EAB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50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424" w14:textId="77777777" w:rsidR="00D052C5" w:rsidRPr="00C81167" w:rsidRDefault="00D052C5" w:rsidP="00592E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28295,9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445" w14:textId="77777777" w:rsidR="00D052C5" w:rsidRPr="00C8116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0B8" w14:textId="77777777" w:rsidR="00D052C5" w:rsidRPr="00C81167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86C" w14:textId="77777777" w:rsidR="00D052C5" w:rsidRPr="00C81167" w:rsidRDefault="00D052C5" w:rsidP="000D5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27833,6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1D6" w14:textId="79EBCB3C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3318B37E" w14:textId="48F0523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A7D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D4F" w14:textId="46ACEF42" w:rsidR="00D052C5" w:rsidRPr="00F126DD" w:rsidRDefault="00A818EC" w:rsidP="000D4F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41169,6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24D" w14:textId="77777777" w:rsidR="00D052C5" w:rsidRPr="00F126DD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E88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09D" w14:textId="66D92C6A" w:rsidR="00D052C5" w:rsidRPr="00F126DD" w:rsidRDefault="00A818EC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32406,4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B9C" w14:textId="014B59D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02C1F57C" w14:textId="5904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74C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63D" w14:textId="05363DFA" w:rsidR="00D052C5" w:rsidRPr="00F126DD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25685</w:t>
            </w:r>
            <w:r w:rsidR="00D052C5" w:rsidRPr="00F126DD">
              <w:t>,</w:t>
            </w:r>
            <w:r w:rsidRPr="00F126D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DA7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0D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328" w14:textId="17C8C6EF" w:rsidR="00D052C5" w:rsidRPr="00F126DD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25348,7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7FF" w14:textId="76EB1B55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E6E4262" w14:textId="1B5EA1D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241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7E6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26271,9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CB2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FD9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0BC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25921,9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FC4" w14:textId="3484954C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FF2E322" w14:textId="6BA90058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DA2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635" w14:textId="77777777" w:rsidR="00D052C5" w:rsidRPr="00F126DD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20432,5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E98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A46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69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20331,5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E4E" w14:textId="5D60638B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AAC3621" w14:textId="1F76936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01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2A7" w14:textId="77777777" w:rsidR="00D052C5" w:rsidRPr="00F126DD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20492,5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F29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1A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CDB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A3" w14:textId="55D7AAA7" w:rsidR="00D052C5" w:rsidRPr="0045440B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58F77CD4" w14:textId="6704134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2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281" w14:textId="4B1C919A" w:rsidR="00D052C5" w:rsidRPr="00F126DD" w:rsidRDefault="00A818EC" w:rsidP="006A52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162347,7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6A4" w14:textId="77777777" w:rsidR="00D052C5" w:rsidRPr="00F126DD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B02" w14:textId="77777777" w:rsidR="00D052C5" w:rsidRPr="00F126DD" w:rsidRDefault="00D052C5" w:rsidP="00AB1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5DD" w14:textId="26FB4BC2" w:rsidR="00D052C5" w:rsidRPr="00F126DD" w:rsidRDefault="00A818EC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152233,6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E18" w14:textId="542DB536" w:rsidR="00D052C5" w:rsidRPr="00A20BA4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0F101E" w:rsidRPr="00093C90" w14:paraId="50DA43D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049" w14:textId="77777777" w:rsidR="000F101E" w:rsidRPr="00F126DD" w:rsidRDefault="000F101E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1E9803F" w14:textId="77777777" w:rsidR="000F101E" w:rsidRPr="00F126DD" w:rsidRDefault="000F101E" w:rsidP="001E03F3">
            <w:pPr>
              <w:numPr>
                <w:ilvl w:val="0"/>
                <w:numId w:val="28"/>
              </w:numPr>
              <w:jc w:val="center"/>
            </w:pPr>
            <w:r w:rsidRPr="00F126DD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14:paraId="65E9AE8D" w14:textId="77777777" w:rsidR="000F101E" w:rsidRPr="00F126DD" w:rsidRDefault="000F101E" w:rsidP="001E03F3">
            <w:pPr>
              <w:ind w:left="720"/>
            </w:pPr>
          </w:p>
        </w:tc>
      </w:tr>
      <w:tr w:rsidR="00924784" w:rsidRPr="00093C90" w14:paraId="31EDA378" w14:textId="362061C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406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4FD" w14:textId="561219EF" w:rsidR="00924784" w:rsidRPr="00F126DD" w:rsidRDefault="00924784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341,7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CE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675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A34" w14:textId="77777777" w:rsidR="00924784" w:rsidRPr="00F126DD" w:rsidRDefault="00924784" w:rsidP="0023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196" w14:textId="41DCC1E8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256D4AC4" w14:textId="4A19995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FA0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61C" w14:textId="4BDA7884" w:rsidR="00924784" w:rsidRPr="00F126DD" w:rsidRDefault="00924784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273,4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7BA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19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239" w14:textId="7DEEBF66" w:rsidR="00924784" w:rsidRPr="00F126DD" w:rsidRDefault="00924784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273,4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0A7" w14:textId="4D07C9BB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74F52B57" w14:textId="1D1C005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4AC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1AA" w14:textId="31285A1B" w:rsidR="00924784" w:rsidRPr="00F126DD" w:rsidRDefault="00924784" w:rsidP="00616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682,5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EE2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974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734" w14:textId="6E1192D4" w:rsidR="00924784" w:rsidRPr="00F126DD" w:rsidRDefault="00924784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682,5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B2F" w14:textId="3ED2ECB7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512F9105" w14:textId="445748FC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8E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lastRenderedPageBreak/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2D4" w14:textId="7A36DAAF" w:rsidR="00924784" w:rsidRPr="00F126DD" w:rsidRDefault="00924784" w:rsidP="00616E6F">
            <w:pPr>
              <w:jc w:val="center"/>
            </w:pPr>
            <w:r w:rsidRPr="00F126DD">
              <w:t>679,5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1A1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353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5B7" w14:textId="412ED6CC" w:rsidR="00924784" w:rsidRPr="00F126DD" w:rsidRDefault="00924784" w:rsidP="00651A3E">
            <w:pPr>
              <w:jc w:val="center"/>
            </w:pPr>
            <w:r w:rsidRPr="00F126DD">
              <w:t>679,5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33F" w14:textId="3CD003E5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67E593CE" w14:textId="24059F3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A41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7E" w14:textId="614BAC6C" w:rsidR="00924784" w:rsidRPr="00F126DD" w:rsidRDefault="00924784" w:rsidP="005741FE">
            <w:pPr>
              <w:jc w:val="center"/>
            </w:pPr>
            <w:r w:rsidRPr="00F126DD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987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6B1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783" w14:textId="77777777" w:rsidR="00924784" w:rsidRPr="00F126DD" w:rsidRDefault="00924784" w:rsidP="00651A3E">
            <w:pPr>
              <w:jc w:val="center"/>
            </w:pPr>
            <w:r w:rsidRPr="00F126DD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562" w14:textId="133232C0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5D6633BA" w14:textId="43BE344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28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12" w14:textId="5D79F77E" w:rsidR="00924784" w:rsidRPr="00F126DD" w:rsidRDefault="00924784" w:rsidP="005741FE">
            <w:pPr>
              <w:jc w:val="center"/>
            </w:pPr>
            <w:r w:rsidRPr="00F126DD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4CD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E54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F0C" w14:textId="77777777" w:rsidR="00924784" w:rsidRPr="00F126DD" w:rsidRDefault="00924784" w:rsidP="00651A3E">
            <w:pPr>
              <w:jc w:val="center"/>
            </w:pPr>
            <w:r w:rsidRPr="00F126DD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E7B" w14:textId="07D198F7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1BDC42F4" w14:textId="038655E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4A4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AE6" w14:textId="176C7DDD" w:rsidR="00924784" w:rsidRPr="00F126DD" w:rsidRDefault="00924784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5157,</w:t>
            </w:r>
            <w:r w:rsidR="00A94EB6" w:rsidRPr="00F126D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2CC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C66" w14:textId="77777777" w:rsidR="00924784" w:rsidRPr="00F126DD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90D" w14:textId="0B73D50F" w:rsidR="00924784" w:rsidRPr="00F126DD" w:rsidRDefault="00924784" w:rsidP="00616E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5157,</w:t>
            </w:r>
            <w:r w:rsidR="00A94EB6" w:rsidRPr="00F126D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A94" w14:textId="0EE5EB77" w:rsidR="00924784" w:rsidRPr="00F51F8D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0F101E" w:rsidRPr="00093C90" w14:paraId="2AC1147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33" w14:textId="77777777" w:rsidR="000F101E" w:rsidRPr="008F4FC8" w:rsidRDefault="000F101E" w:rsidP="001E03F3">
            <w:pPr>
              <w:spacing w:line="216" w:lineRule="auto"/>
              <w:ind w:left="720"/>
              <w:rPr>
                <w:b/>
                <w:noProof/>
                <w:sz w:val="28"/>
                <w:szCs w:val="28"/>
              </w:rPr>
            </w:pPr>
          </w:p>
          <w:p w14:paraId="08D53E43" w14:textId="3C19E789" w:rsidR="000F101E" w:rsidRPr="008F4FC8" w:rsidRDefault="000F101E" w:rsidP="001E03F3">
            <w:pPr>
              <w:numPr>
                <w:ilvl w:val="0"/>
                <w:numId w:val="28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8F4FC8">
              <w:rPr>
                <w:b/>
                <w:noProof/>
                <w:sz w:val="28"/>
                <w:szCs w:val="28"/>
              </w:rPr>
              <w:t>Финан</w:t>
            </w:r>
            <w:r w:rsidR="00B53321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Pr="008F4FC8">
              <w:rPr>
                <w:b/>
                <w:noProof/>
                <w:sz w:val="28"/>
                <w:szCs w:val="28"/>
              </w:rPr>
              <w:t>правления культуры</w:t>
            </w:r>
          </w:p>
          <w:p w14:paraId="77C23C05" w14:textId="77777777" w:rsidR="000F101E" w:rsidRPr="008F4FC8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 w:rsidRPr="008F4FC8">
              <w:rPr>
                <w:b/>
                <w:noProof/>
                <w:sz w:val="28"/>
                <w:szCs w:val="28"/>
              </w:rPr>
              <w:t>администрации муниципального образования</w:t>
            </w:r>
          </w:p>
          <w:p w14:paraId="7185880B" w14:textId="77777777" w:rsidR="000F101E" w:rsidRPr="008F4FC8" w:rsidRDefault="000F101E" w:rsidP="001E03F3">
            <w:pPr>
              <w:spacing w:line="216" w:lineRule="auto"/>
              <w:ind w:left="720"/>
              <w:jc w:val="center"/>
            </w:pPr>
          </w:p>
        </w:tc>
      </w:tr>
      <w:tr w:rsidR="00D052C5" w:rsidRPr="00093C90" w14:paraId="63EB2B1B" w14:textId="74C6685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6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9B" w14:textId="77777777" w:rsidR="00D052C5" w:rsidRPr="008F4FC8" w:rsidRDefault="00D052C5" w:rsidP="005741FE">
            <w:pPr>
              <w:jc w:val="center"/>
              <w:rPr>
                <w:szCs w:val="27"/>
              </w:rPr>
            </w:pPr>
            <w:r w:rsidRPr="008F4FC8">
              <w:rPr>
                <w:szCs w:val="27"/>
              </w:rPr>
              <w:t>1357,7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8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689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9BB" w14:textId="77777777" w:rsidR="00D052C5" w:rsidRPr="008F4FC8" w:rsidRDefault="00D052C5" w:rsidP="00C91A4C">
            <w:pPr>
              <w:jc w:val="center"/>
              <w:rPr>
                <w:szCs w:val="27"/>
              </w:rPr>
            </w:pPr>
            <w:r w:rsidRPr="008F4FC8">
              <w:rPr>
                <w:szCs w:val="27"/>
              </w:rPr>
              <w:t>1357,7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C0F" w14:textId="6A0CE5EC" w:rsidR="00D052C5" w:rsidRPr="00322ECF" w:rsidRDefault="00D052C5" w:rsidP="00D052C5">
            <w:pPr>
              <w:jc w:val="center"/>
              <w:rPr>
                <w:szCs w:val="27"/>
              </w:rPr>
            </w:pPr>
            <w:r w:rsidRPr="00537AFF">
              <w:t>0,0</w:t>
            </w:r>
          </w:p>
        </w:tc>
      </w:tr>
      <w:tr w:rsidR="00D052C5" w:rsidRPr="00093C90" w14:paraId="36153BA8" w14:textId="1F091A7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24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E71" w14:textId="77777777" w:rsidR="00D052C5" w:rsidRPr="008F4FC8" w:rsidRDefault="00D052C5" w:rsidP="005F6B75">
            <w:pPr>
              <w:jc w:val="center"/>
            </w:pPr>
            <w:r w:rsidRPr="008F4FC8">
              <w:rPr>
                <w:szCs w:val="27"/>
              </w:rPr>
              <w:t>1705,5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950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7C0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61" w14:textId="77777777" w:rsidR="00D052C5" w:rsidRPr="008F4FC8" w:rsidRDefault="00D052C5" w:rsidP="005F6B75">
            <w:pPr>
              <w:jc w:val="center"/>
            </w:pPr>
            <w:r w:rsidRPr="008F4FC8">
              <w:rPr>
                <w:szCs w:val="27"/>
              </w:rPr>
              <w:t>1705,5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F24" w14:textId="0BDD7C95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14924117" w14:textId="2E7A037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89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907" w14:textId="77777777" w:rsidR="00D052C5" w:rsidRPr="008F4FC8" w:rsidRDefault="00D052C5" w:rsidP="005741FE">
            <w:pPr>
              <w:jc w:val="center"/>
            </w:pPr>
            <w:r w:rsidRPr="008F4FC8">
              <w:rPr>
                <w:szCs w:val="27"/>
              </w:rPr>
              <w:t>1305,9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00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42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C09" w14:textId="77777777" w:rsidR="00D052C5" w:rsidRPr="008F4FC8" w:rsidRDefault="00D052C5" w:rsidP="00006B37">
            <w:pPr>
              <w:jc w:val="center"/>
            </w:pPr>
            <w:r w:rsidRPr="008F4FC8">
              <w:rPr>
                <w:szCs w:val="27"/>
              </w:rPr>
              <w:t>1305,9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FBA" w14:textId="4B011E8B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320CD8B5" w14:textId="4D9674B3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0B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AAB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1310,9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22D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C29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22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1310,9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7D6" w14:textId="04FDA01A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792D7C0C" w14:textId="640888B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AED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166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4F4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18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F3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62E" w14:textId="10F3C49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1F328116" w14:textId="614553A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257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8B8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103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595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A2" w14:textId="4AFE4885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1290,0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0C4" w14:textId="5FF27DD2" w:rsidR="00D052C5" w:rsidRPr="00322ECF" w:rsidRDefault="0000171B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A75108A" wp14:editId="2927339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67945</wp:posOffset>
                      </wp:positionV>
                      <wp:extent cx="353695" cy="405765"/>
                      <wp:effectExtent l="0" t="0" r="27305" b="13335"/>
                      <wp:wrapNone/>
                      <wp:docPr id="1" name="Text Box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C5C85" w14:textId="77777777" w:rsidR="007A36A1" w:rsidRPr="00D74C78" w:rsidRDefault="007A36A1" w:rsidP="00D052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4C7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3" o:spid="_x0000_s1070" type="#_x0000_t202" style="position:absolute;left:0;text-align:left;margin-left:105.7pt;margin-top:5.35pt;width:27.85pt;height:31.9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" strokecolor="white">
                      <v:textbox style="layout-flow:vertical">
                        <w:txbxContent>
                          <w:p w14:paraId="33FC5C85" w14:textId="77777777" w:rsidR="007A36A1" w:rsidRPr="00D74C78" w:rsidRDefault="007A36A1" w:rsidP="00D05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4C7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2C5" w:rsidRPr="00537AFF">
              <w:t>0,0</w:t>
            </w:r>
          </w:p>
        </w:tc>
      </w:tr>
      <w:tr w:rsidR="00D052C5" w:rsidRPr="00093C90" w14:paraId="56260308" w14:textId="68E9DAC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17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09A" w14:textId="77777777" w:rsidR="00D052C5" w:rsidRPr="008F4FC8" w:rsidRDefault="00D052C5" w:rsidP="00DB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8240,0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5D8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766" w14:textId="77777777" w:rsidR="00D052C5" w:rsidRPr="008F4FC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C47" w14:textId="77777777" w:rsidR="00D052C5" w:rsidRPr="008F4FC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8240,0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A" w14:textId="5BB3811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0F101E" w:rsidRPr="00093C90" w14:paraId="32856C1F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1AF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831D000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F4FC8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  <w:p w14:paraId="2A059081" w14:textId="77777777" w:rsidR="000F101E" w:rsidRPr="008F4FC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19388185" w14:textId="671362E1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12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751" w14:textId="77777777" w:rsidR="00D052C5" w:rsidRPr="008F4FC8" w:rsidRDefault="00D052C5" w:rsidP="00E35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29995,3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D4" w14:textId="77777777" w:rsidR="00D052C5" w:rsidRPr="008F4FC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824" w14:textId="77777777" w:rsidR="00D052C5" w:rsidRPr="008F4FC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0D9" w14:textId="77777777" w:rsidR="00D052C5" w:rsidRPr="008F4FC8" w:rsidRDefault="00D052C5" w:rsidP="002E3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4FC8">
              <w:t>29533,0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D3" w14:textId="561BE1B7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2DB68CC9" w14:textId="1D62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93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5C5" w14:textId="4AB38C28" w:rsidR="00D052C5" w:rsidRPr="00B73DA5" w:rsidRDefault="00DE3F72" w:rsidP="009F5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43148,5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AA" w14:textId="77777777" w:rsidR="00D052C5" w:rsidRPr="00B73DA5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524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8C2" w14:textId="56BAE2A4" w:rsidR="00D052C5" w:rsidRPr="00B73DA5" w:rsidRDefault="00DE3F72" w:rsidP="00952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34385,3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B4C" w14:textId="1587C725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7AABFF7F" w14:textId="5E24494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A7C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B1D" w14:textId="6EEE9C19" w:rsidR="00D052C5" w:rsidRPr="00B73DA5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2767</w:t>
            </w:r>
            <w:r w:rsidR="00731AA4" w:rsidRPr="00B73DA5">
              <w:t>3</w:t>
            </w:r>
            <w:r w:rsidRPr="00B73DA5">
              <w:t>,</w:t>
            </w:r>
            <w:r w:rsidR="00731AA4" w:rsidRPr="00B73DA5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019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C9A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84B" w14:textId="50F5B4FF" w:rsidR="00D052C5" w:rsidRPr="00B73DA5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273</w:t>
            </w:r>
            <w:r w:rsidR="00263B62" w:rsidRPr="00B73DA5">
              <w:t>37</w:t>
            </w:r>
            <w:r w:rsidRPr="00B73DA5">
              <w:t>,</w:t>
            </w:r>
            <w:r w:rsidR="00263B62" w:rsidRPr="00B73DA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53" w14:textId="03CBAAB5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5DB8CFF3" w14:textId="1D67440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B91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A0A" w14:textId="618F49D2" w:rsidR="00D052C5" w:rsidRPr="00B73DA5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2826</w:t>
            </w:r>
            <w:r w:rsidR="00731AA4" w:rsidRPr="00B73DA5">
              <w:t>2</w:t>
            </w:r>
            <w:r w:rsidRPr="00B73DA5">
              <w:t>,</w:t>
            </w:r>
            <w:r w:rsidR="00731AA4" w:rsidRPr="00B73DA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C98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0B0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850" w14:textId="17423A48" w:rsidR="00D052C5" w:rsidRPr="00B73DA5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2791</w:t>
            </w:r>
            <w:r w:rsidR="00263B62" w:rsidRPr="00B73DA5">
              <w:t>2</w:t>
            </w:r>
            <w:r w:rsidRPr="00B73DA5">
              <w:t>,</w:t>
            </w:r>
            <w:r w:rsidR="00263B62" w:rsidRPr="00B73DA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98C" w14:textId="376083B3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48206EF7" w14:textId="0534A79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C8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5B7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23292,5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F4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174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D8E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23191,5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140" w14:textId="0CA9285F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7018534D" w14:textId="74EF073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44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CE0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23372,5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220" w14:textId="77777777" w:rsidR="00D052C5" w:rsidRPr="00B73DA5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AAB" w14:textId="77777777" w:rsidR="00D052C5" w:rsidRPr="00B73DA5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22E" w14:textId="77777777" w:rsidR="00D052C5" w:rsidRPr="00B73DA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23271,5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88F" w14:textId="507E7CC8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0D4D6D4D" w14:textId="17924E4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3F2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93C90">
              <w:t xml:space="preserve">Всего по </w:t>
            </w:r>
            <w:r>
              <w:t>муниц</w:t>
            </w:r>
            <w:r>
              <w:t>и</w:t>
            </w:r>
            <w:r>
              <w:t>пальной</w:t>
            </w:r>
            <w:r w:rsidRPr="00093C90">
              <w:t xml:space="preserve">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83B" w14:textId="654FFE14" w:rsidR="00D052C5" w:rsidRPr="00B73DA5" w:rsidRDefault="00DE3F72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175744,8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03C" w14:textId="77777777" w:rsidR="00D052C5" w:rsidRPr="00B73DA5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0EE" w14:textId="77777777" w:rsidR="00D052C5" w:rsidRPr="00B73DA5" w:rsidRDefault="00D052C5" w:rsidP="00CC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9DA" w14:textId="368CD921" w:rsidR="00D052C5" w:rsidRPr="00B73DA5" w:rsidRDefault="00DE3F72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DA5">
              <w:t>165630,7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C2D" w14:textId="6F8C9FFE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</w:tbl>
    <w:p w14:paraId="6E66D2ED" w14:textId="77777777" w:rsidR="000F101E" w:rsidRDefault="000F101E" w:rsidP="000F101E">
      <w:pPr>
        <w:jc w:val="right"/>
        <w:rPr>
          <w:bCs/>
          <w:sz w:val="28"/>
          <w:szCs w:val="28"/>
        </w:rPr>
      </w:pPr>
    </w:p>
    <w:p w14:paraId="79B6B186" w14:textId="77777777" w:rsidR="00253BBA" w:rsidRDefault="00253BBA" w:rsidP="000F101E">
      <w:pPr>
        <w:jc w:val="right"/>
        <w:rPr>
          <w:bCs/>
          <w:sz w:val="28"/>
          <w:szCs w:val="28"/>
        </w:rPr>
      </w:pPr>
    </w:p>
    <w:p w14:paraId="44779E97" w14:textId="267419B6" w:rsidR="00235276" w:rsidRDefault="003B58A2" w:rsidP="00235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35276">
        <w:rPr>
          <w:bCs/>
          <w:sz w:val="28"/>
          <w:szCs w:val="28"/>
        </w:rPr>
        <w:t>Начальник у</w:t>
      </w:r>
      <w:r w:rsidR="00235276" w:rsidRPr="00C9348A">
        <w:rPr>
          <w:bCs/>
          <w:sz w:val="28"/>
          <w:szCs w:val="28"/>
        </w:rPr>
        <w:t>правления культуры администрации</w:t>
      </w:r>
    </w:p>
    <w:p w14:paraId="5F826A43" w14:textId="3B08DF18" w:rsidR="00093C90" w:rsidRPr="009D7520" w:rsidRDefault="00235276" w:rsidP="00235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9348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Д.В. Бычкова</w:t>
      </w:r>
    </w:p>
    <w:sectPr w:rsidR="00093C90" w:rsidRPr="009D7520" w:rsidSect="00280219">
      <w:headerReference w:type="even" r:id="rId14"/>
      <w:pgSz w:w="16838" w:h="11906" w:orient="landscape"/>
      <w:pgMar w:top="170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6831" w14:textId="77777777" w:rsidR="00AF463B" w:rsidRDefault="00AF463B">
      <w:r>
        <w:separator/>
      </w:r>
    </w:p>
  </w:endnote>
  <w:endnote w:type="continuationSeparator" w:id="0">
    <w:p w14:paraId="34937EFB" w14:textId="77777777" w:rsidR="00AF463B" w:rsidRDefault="00AF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1C85" w14:textId="77777777" w:rsidR="00AF463B" w:rsidRDefault="00AF463B">
      <w:r>
        <w:separator/>
      </w:r>
    </w:p>
  </w:footnote>
  <w:footnote w:type="continuationSeparator" w:id="0">
    <w:p w14:paraId="46920CB4" w14:textId="77777777" w:rsidR="00AF463B" w:rsidRDefault="00AF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D700" w14:textId="77777777" w:rsidR="007A36A1" w:rsidRDefault="007A36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0A0973" w14:textId="77777777" w:rsidR="007A36A1" w:rsidRDefault="007A36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3161" w14:textId="77777777" w:rsidR="007A36A1" w:rsidRDefault="007A36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A4D13" w14:textId="77777777" w:rsidR="007A36A1" w:rsidRDefault="007A36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6987" w14:textId="77777777" w:rsidR="007A36A1" w:rsidRDefault="007A36A1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562CEB" w14:textId="77777777" w:rsidR="007A36A1" w:rsidRDefault="007A36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3C26BC3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621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0EA2CED"/>
    <w:multiLevelType w:val="hybridMultilevel"/>
    <w:tmpl w:val="6FBACD70"/>
    <w:lvl w:ilvl="0" w:tplc="FB6E4B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FEF"/>
    <w:multiLevelType w:val="hybridMultilevel"/>
    <w:tmpl w:val="3E407848"/>
    <w:lvl w:ilvl="0" w:tplc="62B4EE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7C75826"/>
    <w:multiLevelType w:val="hybridMultilevel"/>
    <w:tmpl w:val="AEC2EA5A"/>
    <w:lvl w:ilvl="0" w:tplc="0740A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56D57D4A"/>
    <w:multiLevelType w:val="hybridMultilevel"/>
    <w:tmpl w:val="5858B194"/>
    <w:lvl w:ilvl="0" w:tplc="AC360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F4B1889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11C9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3E5526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65378"/>
    <w:multiLevelType w:val="hybridMultilevel"/>
    <w:tmpl w:val="AC92DEA2"/>
    <w:lvl w:ilvl="0" w:tplc="A4E2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28"/>
  </w:num>
  <w:num w:numId="5">
    <w:abstractNumId w:val="21"/>
  </w:num>
  <w:num w:numId="6">
    <w:abstractNumId w:val="25"/>
  </w:num>
  <w:num w:numId="7">
    <w:abstractNumId w:val="3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31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22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27"/>
  </w:num>
  <w:num w:numId="27">
    <w:abstractNumId w:val="36"/>
  </w:num>
  <w:num w:numId="28">
    <w:abstractNumId w:val="14"/>
  </w:num>
  <w:num w:numId="29">
    <w:abstractNumId w:val="32"/>
  </w:num>
  <w:num w:numId="30">
    <w:abstractNumId w:val="30"/>
  </w:num>
  <w:num w:numId="31">
    <w:abstractNumId w:val="6"/>
  </w:num>
  <w:num w:numId="32">
    <w:abstractNumId w:val="20"/>
  </w:num>
  <w:num w:numId="33">
    <w:abstractNumId w:val="15"/>
  </w:num>
  <w:num w:numId="34">
    <w:abstractNumId w:val="26"/>
  </w:num>
  <w:num w:numId="35">
    <w:abstractNumId w:val="29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BB9"/>
    <w:rsid w:val="000011D1"/>
    <w:rsid w:val="000013BE"/>
    <w:rsid w:val="000014BE"/>
    <w:rsid w:val="0000171B"/>
    <w:rsid w:val="0000185D"/>
    <w:rsid w:val="00001B2C"/>
    <w:rsid w:val="00001C28"/>
    <w:rsid w:val="000031BB"/>
    <w:rsid w:val="0000430E"/>
    <w:rsid w:val="0000564B"/>
    <w:rsid w:val="00006ABA"/>
    <w:rsid w:val="00006B37"/>
    <w:rsid w:val="000071AD"/>
    <w:rsid w:val="000073B2"/>
    <w:rsid w:val="0000780C"/>
    <w:rsid w:val="00010066"/>
    <w:rsid w:val="00010D2F"/>
    <w:rsid w:val="00010DA7"/>
    <w:rsid w:val="00010DE1"/>
    <w:rsid w:val="00011E72"/>
    <w:rsid w:val="00011F8B"/>
    <w:rsid w:val="00012137"/>
    <w:rsid w:val="00013366"/>
    <w:rsid w:val="00013851"/>
    <w:rsid w:val="00013928"/>
    <w:rsid w:val="00013B64"/>
    <w:rsid w:val="0001472E"/>
    <w:rsid w:val="00014D13"/>
    <w:rsid w:val="00014D1A"/>
    <w:rsid w:val="0001526F"/>
    <w:rsid w:val="000159D5"/>
    <w:rsid w:val="00015FC3"/>
    <w:rsid w:val="000166CE"/>
    <w:rsid w:val="00016B74"/>
    <w:rsid w:val="000177A1"/>
    <w:rsid w:val="00020458"/>
    <w:rsid w:val="00021685"/>
    <w:rsid w:val="00021970"/>
    <w:rsid w:val="00021F32"/>
    <w:rsid w:val="00023AE2"/>
    <w:rsid w:val="00023E6F"/>
    <w:rsid w:val="000248C3"/>
    <w:rsid w:val="00025055"/>
    <w:rsid w:val="00025763"/>
    <w:rsid w:val="000257AE"/>
    <w:rsid w:val="00025A7B"/>
    <w:rsid w:val="00025BCE"/>
    <w:rsid w:val="00026138"/>
    <w:rsid w:val="00026ACB"/>
    <w:rsid w:val="00027153"/>
    <w:rsid w:val="00030497"/>
    <w:rsid w:val="0003066F"/>
    <w:rsid w:val="0003089D"/>
    <w:rsid w:val="0003146C"/>
    <w:rsid w:val="000321A4"/>
    <w:rsid w:val="000326F3"/>
    <w:rsid w:val="000329AD"/>
    <w:rsid w:val="00032B24"/>
    <w:rsid w:val="0003316F"/>
    <w:rsid w:val="00033577"/>
    <w:rsid w:val="00034838"/>
    <w:rsid w:val="000355FF"/>
    <w:rsid w:val="00035A30"/>
    <w:rsid w:val="00035A5E"/>
    <w:rsid w:val="00036155"/>
    <w:rsid w:val="00036CCC"/>
    <w:rsid w:val="000375F4"/>
    <w:rsid w:val="00037AF2"/>
    <w:rsid w:val="00037AF3"/>
    <w:rsid w:val="0004013F"/>
    <w:rsid w:val="00041695"/>
    <w:rsid w:val="00043AF9"/>
    <w:rsid w:val="00043BD2"/>
    <w:rsid w:val="00043D55"/>
    <w:rsid w:val="000442B7"/>
    <w:rsid w:val="00045425"/>
    <w:rsid w:val="0004589C"/>
    <w:rsid w:val="00045A3B"/>
    <w:rsid w:val="00046770"/>
    <w:rsid w:val="000468A0"/>
    <w:rsid w:val="0004759C"/>
    <w:rsid w:val="00050014"/>
    <w:rsid w:val="00050086"/>
    <w:rsid w:val="0005057E"/>
    <w:rsid w:val="00051264"/>
    <w:rsid w:val="000514B6"/>
    <w:rsid w:val="00051BCA"/>
    <w:rsid w:val="00051D7D"/>
    <w:rsid w:val="00052350"/>
    <w:rsid w:val="00052451"/>
    <w:rsid w:val="00052671"/>
    <w:rsid w:val="000527CB"/>
    <w:rsid w:val="00053138"/>
    <w:rsid w:val="000533B0"/>
    <w:rsid w:val="00053B3A"/>
    <w:rsid w:val="00053D10"/>
    <w:rsid w:val="00054511"/>
    <w:rsid w:val="00054A79"/>
    <w:rsid w:val="00054AD3"/>
    <w:rsid w:val="00054EC0"/>
    <w:rsid w:val="0005604E"/>
    <w:rsid w:val="00056060"/>
    <w:rsid w:val="00056063"/>
    <w:rsid w:val="00057339"/>
    <w:rsid w:val="00057427"/>
    <w:rsid w:val="00057C67"/>
    <w:rsid w:val="00057DC1"/>
    <w:rsid w:val="00060D56"/>
    <w:rsid w:val="00060F61"/>
    <w:rsid w:val="00061613"/>
    <w:rsid w:val="000618E4"/>
    <w:rsid w:val="00061920"/>
    <w:rsid w:val="00061A34"/>
    <w:rsid w:val="00061F00"/>
    <w:rsid w:val="00062124"/>
    <w:rsid w:val="0006228D"/>
    <w:rsid w:val="00062894"/>
    <w:rsid w:val="00062A21"/>
    <w:rsid w:val="0006313F"/>
    <w:rsid w:val="00063180"/>
    <w:rsid w:val="00063281"/>
    <w:rsid w:val="0006338F"/>
    <w:rsid w:val="00063C45"/>
    <w:rsid w:val="00063FAA"/>
    <w:rsid w:val="000654DA"/>
    <w:rsid w:val="00065825"/>
    <w:rsid w:val="00067317"/>
    <w:rsid w:val="000675E9"/>
    <w:rsid w:val="00067C33"/>
    <w:rsid w:val="000706C2"/>
    <w:rsid w:val="000707B3"/>
    <w:rsid w:val="000715D1"/>
    <w:rsid w:val="00072187"/>
    <w:rsid w:val="00072F5F"/>
    <w:rsid w:val="0007346E"/>
    <w:rsid w:val="00073B3D"/>
    <w:rsid w:val="00073DC1"/>
    <w:rsid w:val="000742AE"/>
    <w:rsid w:val="000748BC"/>
    <w:rsid w:val="00074D83"/>
    <w:rsid w:val="00074F29"/>
    <w:rsid w:val="00075891"/>
    <w:rsid w:val="00075C61"/>
    <w:rsid w:val="00076653"/>
    <w:rsid w:val="00076910"/>
    <w:rsid w:val="0007721D"/>
    <w:rsid w:val="0007786F"/>
    <w:rsid w:val="00080695"/>
    <w:rsid w:val="000815EF"/>
    <w:rsid w:val="00081FE4"/>
    <w:rsid w:val="0008299C"/>
    <w:rsid w:val="00083BEF"/>
    <w:rsid w:val="00083F51"/>
    <w:rsid w:val="000849E2"/>
    <w:rsid w:val="00084BBD"/>
    <w:rsid w:val="00085635"/>
    <w:rsid w:val="00085D73"/>
    <w:rsid w:val="00085E7E"/>
    <w:rsid w:val="000861A5"/>
    <w:rsid w:val="00086C4E"/>
    <w:rsid w:val="00087A26"/>
    <w:rsid w:val="00090F51"/>
    <w:rsid w:val="00092200"/>
    <w:rsid w:val="000925D7"/>
    <w:rsid w:val="0009287F"/>
    <w:rsid w:val="00092A00"/>
    <w:rsid w:val="00092B56"/>
    <w:rsid w:val="00092F60"/>
    <w:rsid w:val="00093733"/>
    <w:rsid w:val="00093809"/>
    <w:rsid w:val="000938C7"/>
    <w:rsid w:val="00093BC5"/>
    <w:rsid w:val="00093C90"/>
    <w:rsid w:val="000946A5"/>
    <w:rsid w:val="000947F1"/>
    <w:rsid w:val="000948A3"/>
    <w:rsid w:val="00094E20"/>
    <w:rsid w:val="000955A5"/>
    <w:rsid w:val="00095B82"/>
    <w:rsid w:val="00095DF2"/>
    <w:rsid w:val="0009600E"/>
    <w:rsid w:val="00097263"/>
    <w:rsid w:val="000978EA"/>
    <w:rsid w:val="00097CD5"/>
    <w:rsid w:val="000A0670"/>
    <w:rsid w:val="000A08C7"/>
    <w:rsid w:val="000A0AC9"/>
    <w:rsid w:val="000A1421"/>
    <w:rsid w:val="000A1906"/>
    <w:rsid w:val="000A225D"/>
    <w:rsid w:val="000A23C5"/>
    <w:rsid w:val="000A2787"/>
    <w:rsid w:val="000A443B"/>
    <w:rsid w:val="000A46BC"/>
    <w:rsid w:val="000A4F09"/>
    <w:rsid w:val="000A5025"/>
    <w:rsid w:val="000A5045"/>
    <w:rsid w:val="000A55D0"/>
    <w:rsid w:val="000A5A6F"/>
    <w:rsid w:val="000A5D86"/>
    <w:rsid w:val="000A64E8"/>
    <w:rsid w:val="000A6706"/>
    <w:rsid w:val="000A7826"/>
    <w:rsid w:val="000A7944"/>
    <w:rsid w:val="000A7A3C"/>
    <w:rsid w:val="000B1FE0"/>
    <w:rsid w:val="000B222F"/>
    <w:rsid w:val="000B22A5"/>
    <w:rsid w:val="000B249C"/>
    <w:rsid w:val="000B27C6"/>
    <w:rsid w:val="000B3F91"/>
    <w:rsid w:val="000B5581"/>
    <w:rsid w:val="000B57AD"/>
    <w:rsid w:val="000B5AE9"/>
    <w:rsid w:val="000B68C8"/>
    <w:rsid w:val="000B7BDA"/>
    <w:rsid w:val="000B7D68"/>
    <w:rsid w:val="000C022A"/>
    <w:rsid w:val="000C074F"/>
    <w:rsid w:val="000C11F3"/>
    <w:rsid w:val="000C2226"/>
    <w:rsid w:val="000C26BC"/>
    <w:rsid w:val="000C274C"/>
    <w:rsid w:val="000C2AB5"/>
    <w:rsid w:val="000C2E27"/>
    <w:rsid w:val="000C2F36"/>
    <w:rsid w:val="000C472C"/>
    <w:rsid w:val="000C4E22"/>
    <w:rsid w:val="000C4E8E"/>
    <w:rsid w:val="000C560B"/>
    <w:rsid w:val="000C580F"/>
    <w:rsid w:val="000C6A04"/>
    <w:rsid w:val="000C6C69"/>
    <w:rsid w:val="000C6C92"/>
    <w:rsid w:val="000C7D3E"/>
    <w:rsid w:val="000D04E4"/>
    <w:rsid w:val="000D0A8E"/>
    <w:rsid w:val="000D0C57"/>
    <w:rsid w:val="000D12A8"/>
    <w:rsid w:val="000D1420"/>
    <w:rsid w:val="000D1883"/>
    <w:rsid w:val="000D3109"/>
    <w:rsid w:val="000D3562"/>
    <w:rsid w:val="000D3F5A"/>
    <w:rsid w:val="000D40D7"/>
    <w:rsid w:val="000D4652"/>
    <w:rsid w:val="000D4F41"/>
    <w:rsid w:val="000D518B"/>
    <w:rsid w:val="000D64AC"/>
    <w:rsid w:val="000D68CF"/>
    <w:rsid w:val="000D6AC6"/>
    <w:rsid w:val="000E0A2C"/>
    <w:rsid w:val="000E0A47"/>
    <w:rsid w:val="000E0BE4"/>
    <w:rsid w:val="000E0CE9"/>
    <w:rsid w:val="000E18C2"/>
    <w:rsid w:val="000E1C2E"/>
    <w:rsid w:val="000E25A8"/>
    <w:rsid w:val="000E3E8E"/>
    <w:rsid w:val="000E45D1"/>
    <w:rsid w:val="000E488C"/>
    <w:rsid w:val="000E6173"/>
    <w:rsid w:val="000E617D"/>
    <w:rsid w:val="000E6666"/>
    <w:rsid w:val="000E798D"/>
    <w:rsid w:val="000E7A3A"/>
    <w:rsid w:val="000E7BF6"/>
    <w:rsid w:val="000E7D7D"/>
    <w:rsid w:val="000F07F3"/>
    <w:rsid w:val="000F0E0E"/>
    <w:rsid w:val="000F101E"/>
    <w:rsid w:val="000F1DF5"/>
    <w:rsid w:val="000F1EF8"/>
    <w:rsid w:val="000F28BD"/>
    <w:rsid w:val="000F340D"/>
    <w:rsid w:val="000F3752"/>
    <w:rsid w:val="000F47D5"/>
    <w:rsid w:val="000F51F7"/>
    <w:rsid w:val="000F51FA"/>
    <w:rsid w:val="000F6110"/>
    <w:rsid w:val="000F6AB7"/>
    <w:rsid w:val="000F6D81"/>
    <w:rsid w:val="000F6DCC"/>
    <w:rsid w:val="000F6E43"/>
    <w:rsid w:val="001000F4"/>
    <w:rsid w:val="00100701"/>
    <w:rsid w:val="00100A48"/>
    <w:rsid w:val="00100CF8"/>
    <w:rsid w:val="00101858"/>
    <w:rsid w:val="00102182"/>
    <w:rsid w:val="001022F3"/>
    <w:rsid w:val="001023BC"/>
    <w:rsid w:val="00102535"/>
    <w:rsid w:val="001027C9"/>
    <w:rsid w:val="001030C1"/>
    <w:rsid w:val="0010340A"/>
    <w:rsid w:val="00104012"/>
    <w:rsid w:val="001045EC"/>
    <w:rsid w:val="00104D98"/>
    <w:rsid w:val="00105C9A"/>
    <w:rsid w:val="00106E62"/>
    <w:rsid w:val="00110383"/>
    <w:rsid w:val="001116A4"/>
    <w:rsid w:val="00111EF5"/>
    <w:rsid w:val="001121A5"/>
    <w:rsid w:val="00112D17"/>
    <w:rsid w:val="00114553"/>
    <w:rsid w:val="00114B5D"/>
    <w:rsid w:val="001157F2"/>
    <w:rsid w:val="001159CE"/>
    <w:rsid w:val="0011657B"/>
    <w:rsid w:val="00116AAF"/>
    <w:rsid w:val="00116BDF"/>
    <w:rsid w:val="0011717D"/>
    <w:rsid w:val="0011745E"/>
    <w:rsid w:val="0012161C"/>
    <w:rsid w:val="0012172F"/>
    <w:rsid w:val="00121D6A"/>
    <w:rsid w:val="00121FC1"/>
    <w:rsid w:val="001226D0"/>
    <w:rsid w:val="00123265"/>
    <w:rsid w:val="00123D13"/>
    <w:rsid w:val="00123F1C"/>
    <w:rsid w:val="0012493F"/>
    <w:rsid w:val="001250A5"/>
    <w:rsid w:val="00125429"/>
    <w:rsid w:val="001254EC"/>
    <w:rsid w:val="001258D7"/>
    <w:rsid w:val="001259E0"/>
    <w:rsid w:val="00125E5A"/>
    <w:rsid w:val="00125FCB"/>
    <w:rsid w:val="0012618C"/>
    <w:rsid w:val="0012728F"/>
    <w:rsid w:val="001277BB"/>
    <w:rsid w:val="00130713"/>
    <w:rsid w:val="00130C11"/>
    <w:rsid w:val="00130C88"/>
    <w:rsid w:val="00131578"/>
    <w:rsid w:val="0013285E"/>
    <w:rsid w:val="00133353"/>
    <w:rsid w:val="00133395"/>
    <w:rsid w:val="00133E80"/>
    <w:rsid w:val="001340E7"/>
    <w:rsid w:val="001346A7"/>
    <w:rsid w:val="00134719"/>
    <w:rsid w:val="00134A5D"/>
    <w:rsid w:val="00134F74"/>
    <w:rsid w:val="00135028"/>
    <w:rsid w:val="001357CA"/>
    <w:rsid w:val="00136180"/>
    <w:rsid w:val="0013619C"/>
    <w:rsid w:val="00136B78"/>
    <w:rsid w:val="00136FD5"/>
    <w:rsid w:val="0013758E"/>
    <w:rsid w:val="00137791"/>
    <w:rsid w:val="00137C72"/>
    <w:rsid w:val="00141440"/>
    <w:rsid w:val="00141876"/>
    <w:rsid w:val="00142CF1"/>
    <w:rsid w:val="00142D23"/>
    <w:rsid w:val="001434FE"/>
    <w:rsid w:val="00143E41"/>
    <w:rsid w:val="00143FBF"/>
    <w:rsid w:val="00144829"/>
    <w:rsid w:val="00146215"/>
    <w:rsid w:val="0014633D"/>
    <w:rsid w:val="00146870"/>
    <w:rsid w:val="0014755D"/>
    <w:rsid w:val="00147A1F"/>
    <w:rsid w:val="0015136A"/>
    <w:rsid w:val="00151D15"/>
    <w:rsid w:val="00151F33"/>
    <w:rsid w:val="00152AD6"/>
    <w:rsid w:val="00152DA6"/>
    <w:rsid w:val="00153461"/>
    <w:rsid w:val="00155716"/>
    <w:rsid w:val="00155911"/>
    <w:rsid w:val="001559C3"/>
    <w:rsid w:val="00155D21"/>
    <w:rsid w:val="00155D61"/>
    <w:rsid w:val="0015604A"/>
    <w:rsid w:val="00156A73"/>
    <w:rsid w:val="00160DE5"/>
    <w:rsid w:val="001617E7"/>
    <w:rsid w:val="001623F1"/>
    <w:rsid w:val="001631E4"/>
    <w:rsid w:val="00163DC6"/>
    <w:rsid w:val="00164998"/>
    <w:rsid w:val="00164B34"/>
    <w:rsid w:val="001655EB"/>
    <w:rsid w:val="00165E74"/>
    <w:rsid w:val="00166AB8"/>
    <w:rsid w:val="00166B52"/>
    <w:rsid w:val="001671E3"/>
    <w:rsid w:val="0016759C"/>
    <w:rsid w:val="00167DDA"/>
    <w:rsid w:val="001705C5"/>
    <w:rsid w:val="00170982"/>
    <w:rsid w:val="00171C88"/>
    <w:rsid w:val="00171D90"/>
    <w:rsid w:val="00172D37"/>
    <w:rsid w:val="00172F71"/>
    <w:rsid w:val="00173F7D"/>
    <w:rsid w:val="00173F89"/>
    <w:rsid w:val="00174210"/>
    <w:rsid w:val="00174338"/>
    <w:rsid w:val="00174410"/>
    <w:rsid w:val="00174631"/>
    <w:rsid w:val="00174CC0"/>
    <w:rsid w:val="00175461"/>
    <w:rsid w:val="0017589D"/>
    <w:rsid w:val="00175E85"/>
    <w:rsid w:val="00176D57"/>
    <w:rsid w:val="00176E4B"/>
    <w:rsid w:val="00177049"/>
    <w:rsid w:val="00181651"/>
    <w:rsid w:val="00181D68"/>
    <w:rsid w:val="00182B98"/>
    <w:rsid w:val="00182D45"/>
    <w:rsid w:val="00183A4B"/>
    <w:rsid w:val="00183B60"/>
    <w:rsid w:val="00183C32"/>
    <w:rsid w:val="00185B22"/>
    <w:rsid w:val="001863C9"/>
    <w:rsid w:val="001866B2"/>
    <w:rsid w:val="00187035"/>
    <w:rsid w:val="00187E59"/>
    <w:rsid w:val="001903C4"/>
    <w:rsid w:val="00190918"/>
    <w:rsid w:val="00191831"/>
    <w:rsid w:val="0019244F"/>
    <w:rsid w:val="00192B17"/>
    <w:rsid w:val="0019386A"/>
    <w:rsid w:val="00193986"/>
    <w:rsid w:val="00194895"/>
    <w:rsid w:val="00195729"/>
    <w:rsid w:val="001957DF"/>
    <w:rsid w:val="00195C0A"/>
    <w:rsid w:val="00195CFD"/>
    <w:rsid w:val="0019680C"/>
    <w:rsid w:val="001969C6"/>
    <w:rsid w:val="00196F15"/>
    <w:rsid w:val="001971C8"/>
    <w:rsid w:val="00197283"/>
    <w:rsid w:val="001977DF"/>
    <w:rsid w:val="00197B10"/>
    <w:rsid w:val="00197C6D"/>
    <w:rsid w:val="00197F5C"/>
    <w:rsid w:val="001A0D59"/>
    <w:rsid w:val="001A0E0B"/>
    <w:rsid w:val="001A1E30"/>
    <w:rsid w:val="001A2D5C"/>
    <w:rsid w:val="001A3093"/>
    <w:rsid w:val="001A3455"/>
    <w:rsid w:val="001A3977"/>
    <w:rsid w:val="001A4270"/>
    <w:rsid w:val="001A58C7"/>
    <w:rsid w:val="001A5B9B"/>
    <w:rsid w:val="001A5F0B"/>
    <w:rsid w:val="001A689B"/>
    <w:rsid w:val="001A6A65"/>
    <w:rsid w:val="001A6D5D"/>
    <w:rsid w:val="001A7843"/>
    <w:rsid w:val="001A78EA"/>
    <w:rsid w:val="001A7B45"/>
    <w:rsid w:val="001A7DD8"/>
    <w:rsid w:val="001B02B6"/>
    <w:rsid w:val="001B083C"/>
    <w:rsid w:val="001B0C11"/>
    <w:rsid w:val="001B0E7E"/>
    <w:rsid w:val="001B0F11"/>
    <w:rsid w:val="001B151A"/>
    <w:rsid w:val="001B1F56"/>
    <w:rsid w:val="001B2CE3"/>
    <w:rsid w:val="001B2FDB"/>
    <w:rsid w:val="001B3107"/>
    <w:rsid w:val="001B3393"/>
    <w:rsid w:val="001B3FF8"/>
    <w:rsid w:val="001B5735"/>
    <w:rsid w:val="001B5A0D"/>
    <w:rsid w:val="001B5A95"/>
    <w:rsid w:val="001B5FE2"/>
    <w:rsid w:val="001B6360"/>
    <w:rsid w:val="001B6992"/>
    <w:rsid w:val="001B6BED"/>
    <w:rsid w:val="001B6DE5"/>
    <w:rsid w:val="001B6E92"/>
    <w:rsid w:val="001B7426"/>
    <w:rsid w:val="001B75A6"/>
    <w:rsid w:val="001B783A"/>
    <w:rsid w:val="001B786D"/>
    <w:rsid w:val="001C02D4"/>
    <w:rsid w:val="001C0748"/>
    <w:rsid w:val="001C0A32"/>
    <w:rsid w:val="001C216D"/>
    <w:rsid w:val="001C2509"/>
    <w:rsid w:val="001C253E"/>
    <w:rsid w:val="001C270B"/>
    <w:rsid w:val="001C2821"/>
    <w:rsid w:val="001C2A79"/>
    <w:rsid w:val="001C3305"/>
    <w:rsid w:val="001C5365"/>
    <w:rsid w:val="001C548F"/>
    <w:rsid w:val="001C583F"/>
    <w:rsid w:val="001C5E68"/>
    <w:rsid w:val="001C6806"/>
    <w:rsid w:val="001C6885"/>
    <w:rsid w:val="001C6934"/>
    <w:rsid w:val="001C6E39"/>
    <w:rsid w:val="001D0396"/>
    <w:rsid w:val="001D03EE"/>
    <w:rsid w:val="001D05D8"/>
    <w:rsid w:val="001D05EA"/>
    <w:rsid w:val="001D1505"/>
    <w:rsid w:val="001D1532"/>
    <w:rsid w:val="001D1A38"/>
    <w:rsid w:val="001D1E2B"/>
    <w:rsid w:val="001D219B"/>
    <w:rsid w:val="001D2582"/>
    <w:rsid w:val="001D2DE1"/>
    <w:rsid w:val="001D33E7"/>
    <w:rsid w:val="001D3A63"/>
    <w:rsid w:val="001D3E53"/>
    <w:rsid w:val="001D49DE"/>
    <w:rsid w:val="001D4CD6"/>
    <w:rsid w:val="001D4DC1"/>
    <w:rsid w:val="001D585F"/>
    <w:rsid w:val="001D65AB"/>
    <w:rsid w:val="001D6759"/>
    <w:rsid w:val="001D69EF"/>
    <w:rsid w:val="001D7A78"/>
    <w:rsid w:val="001D7F22"/>
    <w:rsid w:val="001E03CE"/>
    <w:rsid w:val="001E03F3"/>
    <w:rsid w:val="001E06DF"/>
    <w:rsid w:val="001E23FB"/>
    <w:rsid w:val="001E2890"/>
    <w:rsid w:val="001E32D2"/>
    <w:rsid w:val="001E346A"/>
    <w:rsid w:val="001E473B"/>
    <w:rsid w:val="001E48B6"/>
    <w:rsid w:val="001E48C6"/>
    <w:rsid w:val="001E4AB9"/>
    <w:rsid w:val="001E549E"/>
    <w:rsid w:val="001E5677"/>
    <w:rsid w:val="001E5B52"/>
    <w:rsid w:val="001E5DC5"/>
    <w:rsid w:val="001E61A3"/>
    <w:rsid w:val="001E69E9"/>
    <w:rsid w:val="001E6EAD"/>
    <w:rsid w:val="001E7458"/>
    <w:rsid w:val="001E77DB"/>
    <w:rsid w:val="001F0744"/>
    <w:rsid w:val="001F0930"/>
    <w:rsid w:val="001F1507"/>
    <w:rsid w:val="001F185E"/>
    <w:rsid w:val="001F25DC"/>
    <w:rsid w:val="001F27A2"/>
    <w:rsid w:val="001F2BF9"/>
    <w:rsid w:val="001F31DB"/>
    <w:rsid w:val="001F35D4"/>
    <w:rsid w:val="001F42E6"/>
    <w:rsid w:val="001F6162"/>
    <w:rsid w:val="001F6B6C"/>
    <w:rsid w:val="001F6E43"/>
    <w:rsid w:val="00200923"/>
    <w:rsid w:val="00201917"/>
    <w:rsid w:val="0020223E"/>
    <w:rsid w:val="0020225C"/>
    <w:rsid w:val="002022A4"/>
    <w:rsid w:val="0020245F"/>
    <w:rsid w:val="00202FAF"/>
    <w:rsid w:val="002030F7"/>
    <w:rsid w:val="002037A8"/>
    <w:rsid w:val="00203CEA"/>
    <w:rsid w:val="0020620F"/>
    <w:rsid w:val="002062FB"/>
    <w:rsid w:val="002065DB"/>
    <w:rsid w:val="00206944"/>
    <w:rsid w:val="00206957"/>
    <w:rsid w:val="00207836"/>
    <w:rsid w:val="00207E27"/>
    <w:rsid w:val="002106D3"/>
    <w:rsid w:val="002106FC"/>
    <w:rsid w:val="00210AFA"/>
    <w:rsid w:val="00212711"/>
    <w:rsid w:val="00212DE4"/>
    <w:rsid w:val="00212F5B"/>
    <w:rsid w:val="00213180"/>
    <w:rsid w:val="00213B4D"/>
    <w:rsid w:val="00213BD3"/>
    <w:rsid w:val="00213E1D"/>
    <w:rsid w:val="00214D79"/>
    <w:rsid w:val="00215582"/>
    <w:rsid w:val="00215B90"/>
    <w:rsid w:val="00215D18"/>
    <w:rsid w:val="002172D4"/>
    <w:rsid w:val="002173BE"/>
    <w:rsid w:val="002174C3"/>
    <w:rsid w:val="0021789D"/>
    <w:rsid w:val="002202AE"/>
    <w:rsid w:val="00220CE1"/>
    <w:rsid w:val="00221D10"/>
    <w:rsid w:val="00221E3D"/>
    <w:rsid w:val="00221F65"/>
    <w:rsid w:val="00222BF7"/>
    <w:rsid w:val="00222C93"/>
    <w:rsid w:val="002238A1"/>
    <w:rsid w:val="00223A64"/>
    <w:rsid w:val="00224967"/>
    <w:rsid w:val="00225C51"/>
    <w:rsid w:val="00227200"/>
    <w:rsid w:val="00227A33"/>
    <w:rsid w:val="00227E4B"/>
    <w:rsid w:val="00230269"/>
    <w:rsid w:val="00230B6C"/>
    <w:rsid w:val="00230CCB"/>
    <w:rsid w:val="002312C6"/>
    <w:rsid w:val="00231EA5"/>
    <w:rsid w:val="002328AE"/>
    <w:rsid w:val="00232D4C"/>
    <w:rsid w:val="00232F10"/>
    <w:rsid w:val="0023423A"/>
    <w:rsid w:val="00234444"/>
    <w:rsid w:val="0023469E"/>
    <w:rsid w:val="00234CC9"/>
    <w:rsid w:val="00234F45"/>
    <w:rsid w:val="0023508B"/>
    <w:rsid w:val="00235276"/>
    <w:rsid w:val="00235278"/>
    <w:rsid w:val="00235F92"/>
    <w:rsid w:val="00236605"/>
    <w:rsid w:val="00237225"/>
    <w:rsid w:val="0023728F"/>
    <w:rsid w:val="0023748F"/>
    <w:rsid w:val="002374D3"/>
    <w:rsid w:val="002376D4"/>
    <w:rsid w:val="00237B16"/>
    <w:rsid w:val="00237D67"/>
    <w:rsid w:val="00240188"/>
    <w:rsid w:val="00240629"/>
    <w:rsid w:val="00240692"/>
    <w:rsid w:val="0024110B"/>
    <w:rsid w:val="0024191F"/>
    <w:rsid w:val="002420B6"/>
    <w:rsid w:val="002435C6"/>
    <w:rsid w:val="0024363C"/>
    <w:rsid w:val="0024365C"/>
    <w:rsid w:val="00243DF5"/>
    <w:rsid w:val="002458EF"/>
    <w:rsid w:val="00246724"/>
    <w:rsid w:val="00247428"/>
    <w:rsid w:val="00247E52"/>
    <w:rsid w:val="00247E77"/>
    <w:rsid w:val="00251D23"/>
    <w:rsid w:val="00253843"/>
    <w:rsid w:val="00253914"/>
    <w:rsid w:val="0025398C"/>
    <w:rsid w:val="00253BBA"/>
    <w:rsid w:val="00253EC9"/>
    <w:rsid w:val="00255505"/>
    <w:rsid w:val="002557EB"/>
    <w:rsid w:val="002575FB"/>
    <w:rsid w:val="00257DB4"/>
    <w:rsid w:val="002601AA"/>
    <w:rsid w:val="00260603"/>
    <w:rsid w:val="00260769"/>
    <w:rsid w:val="00261778"/>
    <w:rsid w:val="00261A10"/>
    <w:rsid w:val="0026396C"/>
    <w:rsid w:val="00263B08"/>
    <w:rsid w:val="00263B62"/>
    <w:rsid w:val="00263E56"/>
    <w:rsid w:val="00264E5E"/>
    <w:rsid w:val="00265AA7"/>
    <w:rsid w:val="00265B90"/>
    <w:rsid w:val="00265CEE"/>
    <w:rsid w:val="002662E7"/>
    <w:rsid w:val="00266CB5"/>
    <w:rsid w:val="00266EBF"/>
    <w:rsid w:val="002700EA"/>
    <w:rsid w:val="00270329"/>
    <w:rsid w:val="00271300"/>
    <w:rsid w:val="002713E6"/>
    <w:rsid w:val="002714B9"/>
    <w:rsid w:val="002716AB"/>
    <w:rsid w:val="00271AA4"/>
    <w:rsid w:val="002722BE"/>
    <w:rsid w:val="00272559"/>
    <w:rsid w:val="00272948"/>
    <w:rsid w:val="00272F5B"/>
    <w:rsid w:val="00273702"/>
    <w:rsid w:val="0027428B"/>
    <w:rsid w:val="00274358"/>
    <w:rsid w:val="00274D9E"/>
    <w:rsid w:val="00275C1D"/>
    <w:rsid w:val="0027617F"/>
    <w:rsid w:val="00277404"/>
    <w:rsid w:val="00277420"/>
    <w:rsid w:val="00277581"/>
    <w:rsid w:val="00277E38"/>
    <w:rsid w:val="00277E6A"/>
    <w:rsid w:val="00280219"/>
    <w:rsid w:val="00280359"/>
    <w:rsid w:val="002803E3"/>
    <w:rsid w:val="002806D8"/>
    <w:rsid w:val="002812A3"/>
    <w:rsid w:val="002815C7"/>
    <w:rsid w:val="00281F05"/>
    <w:rsid w:val="002822B7"/>
    <w:rsid w:val="002822EF"/>
    <w:rsid w:val="00283070"/>
    <w:rsid w:val="00283572"/>
    <w:rsid w:val="00283590"/>
    <w:rsid w:val="002841EA"/>
    <w:rsid w:val="00285892"/>
    <w:rsid w:val="0028617A"/>
    <w:rsid w:val="00286C62"/>
    <w:rsid w:val="0029087E"/>
    <w:rsid w:val="00290977"/>
    <w:rsid w:val="00290E31"/>
    <w:rsid w:val="0029181C"/>
    <w:rsid w:val="002931BF"/>
    <w:rsid w:val="00293994"/>
    <w:rsid w:val="00293A41"/>
    <w:rsid w:val="00294005"/>
    <w:rsid w:val="002942E2"/>
    <w:rsid w:val="00294FE6"/>
    <w:rsid w:val="0029518D"/>
    <w:rsid w:val="002959B7"/>
    <w:rsid w:val="00295AED"/>
    <w:rsid w:val="00295DB0"/>
    <w:rsid w:val="00296064"/>
    <w:rsid w:val="00296207"/>
    <w:rsid w:val="002963F6"/>
    <w:rsid w:val="0029654A"/>
    <w:rsid w:val="00296BF2"/>
    <w:rsid w:val="002973CD"/>
    <w:rsid w:val="002A0754"/>
    <w:rsid w:val="002A0A25"/>
    <w:rsid w:val="002A0DE1"/>
    <w:rsid w:val="002A23FE"/>
    <w:rsid w:val="002A2F27"/>
    <w:rsid w:val="002A3B31"/>
    <w:rsid w:val="002A5683"/>
    <w:rsid w:val="002A7074"/>
    <w:rsid w:val="002A7D52"/>
    <w:rsid w:val="002B04B6"/>
    <w:rsid w:val="002B10B1"/>
    <w:rsid w:val="002B150C"/>
    <w:rsid w:val="002B1AF6"/>
    <w:rsid w:val="002B1CF9"/>
    <w:rsid w:val="002B1EB0"/>
    <w:rsid w:val="002B201B"/>
    <w:rsid w:val="002B25F9"/>
    <w:rsid w:val="002B2B22"/>
    <w:rsid w:val="002B2CC8"/>
    <w:rsid w:val="002B35FF"/>
    <w:rsid w:val="002B36E2"/>
    <w:rsid w:val="002B3A23"/>
    <w:rsid w:val="002B42AC"/>
    <w:rsid w:val="002B49EE"/>
    <w:rsid w:val="002B5DD9"/>
    <w:rsid w:val="002B6A91"/>
    <w:rsid w:val="002B782D"/>
    <w:rsid w:val="002B7BC0"/>
    <w:rsid w:val="002C04E7"/>
    <w:rsid w:val="002C0528"/>
    <w:rsid w:val="002C0959"/>
    <w:rsid w:val="002C0983"/>
    <w:rsid w:val="002C1055"/>
    <w:rsid w:val="002C22C8"/>
    <w:rsid w:val="002C2D4F"/>
    <w:rsid w:val="002C3041"/>
    <w:rsid w:val="002C329E"/>
    <w:rsid w:val="002C3A23"/>
    <w:rsid w:val="002C3D26"/>
    <w:rsid w:val="002C3D9D"/>
    <w:rsid w:val="002C4DA2"/>
    <w:rsid w:val="002C63D8"/>
    <w:rsid w:val="002C7258"/>
    <w:rsid w:val="002C729F"/>
    <w:rsid w:val="002C7A2C"/>
    <w:rsid w:val="002C7F86"/>
    <w:rsid w:val="002D02C0"/>
    <w:rsid w:val="002D033C"/>
    <w:rsid w:val="002D05DC"/>
    <w:rsid w:val="002D09F1"/>
    <w:rsid w:val="002D1517"/>
    <w:rsid w:val="002D164F"/>
    <w:rsid w:val="002D195C"/>
    <w:rsid w:val="002D19A8"/>
    <w:rsid w:val="002D1FB0"/>
    <w:rsid w:val="002D2B09"/>
    <w:rsid w:val="002D461D"/>
    <w:rsid w:val="002D4995"/>
    <w:rsid w:val="002D4A80"/>
    <w:rsid w:val="002D4C03"/>
    <w:rsid w:val="002D4EF8"/>
    <w:rsid w:val="002D51E5"/>
    <w:rsid w:val="002D545A"/>
    <w:rsid w:val="002D5B03"/>
    <w:rsid w:val="002D62BA"/>
    <w:rsid w:val="002D6302"/>
    <w:rsid w:val="002D6CBB"/>
    <w:rsid w:val="002D70B1"/>
    <w:rsid w:val="002D7AD3"/>
    <w:rsid w:val="002D7C19"/>
    <w:rsid w:val="002D7CA4"/>
    <w:rsid w:val="002E048C"/>
    <w:rsid w:val="002E04E3"/>
    <w:rsid w:val="002E16CA"/>
    <w:rsid w:val="002E289A"/>
    <w:rsid w:val="002E3406"/>
    <w:rsid w:val="002E3D6A"/>
    <w:rsid w:val="002E4293"/>
    <w:rsid w:val="002E49E4"/>
    <w:rsid w:val="002E4F37"/>
    <w:rsid w:val="002E54F2"/>
    <w:rsid w:val="002E5B1A"/>
    <w:rsid w:val="002E5D4A"/>
    <w:rsid w:val="002E6655"/>
    <w:rsid w:val="002E72B5"/>
    <w:rsid w:val="002E74D3"/>
    <w:rsid w:val="002F04A3"/>
    <w:rsid w:val="002F1C5F"/>
    <w:rsid w:val="002F322F"/>
    <w:rsid w:val="002F3745"/>
    <w:rsid w:val="002F4386"/>
    <w:rsid w:val="002F4490"/>
    <w:rsid w:val="002F6BAD"/>
    <w:rsid w:val="002F6EBE"/>
    <w:rsid w:val="002F707F"/>
    <w:rsid w:val="002F7295"/>
    <w:rsid w:val="00300063"/>
    <w:rsid w:val="00300110"/>
    <w:rsid w:val="00300229"/>
    <w:rsid w:val="00300752"/>
    <w:rsid w:val="00300C83"/>
    <w:rsid w:val="00300ECB"/>
    <w:rsid w:val="00301198"/>
    <w:rsid w:val="0030138D"/>
    <w:rsid w:val="003021EB"/>
    <w:rsid w:val="00302B2F"/>
    <w:rsid w:val="00303179"/>
    <w:rsid w:val="00303E81"/>
    <w:rsid w:val="0030437B"/>
    <w:rsid w:val="003053F8"/>
    <w:rsid w:val="00305F47"/>
    <w:rsid w:val="00306308"/>
    <w:rsid w:val="00306E2C"/>
    <w:rsid w:val="00307095"/>
    <w:rsid w:val="00307234"/>
    <w:rsid w:val="00307628"/>
    <w:rsid w:val="00310030"/>
    <w:rsid w:val="0031007C"/>
    <w:rsid w:val="00311685"/>
    <w:rsid w:val="003122C1"/>
    <w:rsid w:val="00312768"/>
    <w:rsid w:val="00314766"/>
    <w:rsid w:val="00314CD3"/>
    <w:rsid w:val="003151AE"/>
    <w:rsid w:val="00315C43"/>
    <w:rsid w:val="00315EAF"/>
    <w:rsid w:val="00316C57"/>
    <w:rsid w:val="003171C5"/>
    <w:rsid w:val="00317DF2"/>
    <w:rsid w:val="0032058A"/>
    <w:rsid w:val="00320634"/>
    <w:rsid w:val="00320F19"/>
    <w:rsid w:val="00321278"/>
    <w:rsid w:val="003213E7"/>
    <w:rsid w:val="00321618"/>
    <w:rsid w:val="00321AA2"/>
    <w:rsid w:val="00321EC8"/>
    <w:rsid w:val="00322075"/>
    <w:rsid w:val="003220ED"/>
    <w:rsid w:val="0032229E"/>
    <w:rsid w:val="00322542"/>
    <w:rsid w:val="00322ECF"/>
    <w:rsid w:val="003230F4"/>
    <w:rsid w:val="00323621"/>
    <w:rsid w:val="0032372B"/>
    <w:rsid w:val="00323F10"/>
    <w:rsid w:val="003241A2"/>
    <w:rsid w:val="00324293"/>
    <w:rsid w:val="003243A8"/>
    <w:rsid w:val="0032461C"/>
    <w:rsid w:val="00324D6A"/>
    <w:rsid w:val="003257C7"/>
    <w:rsid w:val="0032630D"/>
    <w:rsid w:val="0032643E"/>
    <w:rsid w:val="00326F58"/>
    <w:rsid w:val="00327182"/>
    <w:rsid w:val="00327C4D"/>
    <w:rsid w:val="00330716"/>
    <w:rsid w:val="0033071C"/>
    <w:rsid w:val="00330F77"/>
    <w:rsid w:val="003311E6"/>
    <w:rsid w:val="00331A5B"/>
    <w:rsid w:val="00331BBD"/>
    <w:rsid w:val="00332223"/>
    <w:rsid w:val="00332645"/>
    <w:rsid w:val="00332786"/>
    <w:rsid w:val="00332BAF"/>
    <w:rsid w:val="0033359E"/>
    <w:rsid w:val="00333987"/>
    <w:rsid w:val="00333A2B"/>
    <w:rsid w:val="0033491B"/>
    <w:rsid w:val="00334FE1"/>
    <w:rsid w:val="003351A9"/>
    <w:rsid w:val="003351F2"/>
    <w:rsid w:val="00335BAA"/>
    <w:rsid w:val="00336020"/>
    <w:rsid w:val="00336212"/>
    <w:rsid w:val="003362AC"/>
    <w:rsid w:val="00337509"/>
    <w:rsid w:val="003378BA"/>
    <w:rsid w:val="003378DA"/>
    <w:rsid w:val="00340B34"/>
    <w:rsid w:val="00340C13"/>
    <w:rsid w:val="003418E9"/>
    <w:rsid w:val="003430BA"/>
    <w:rsid w:val="003431C1"/>
    <w:rsid w:val="0034373D"/>
    <w:rsid w:val="00343896"/>
    <w:rsid w:val="00344639"/>
    <w:rsid w:val="00344D86"/>
    <w:rsid w:val="0034540B"/>
    <w:rsid w:val="0034551F"/>
    <w:rsid w:val="0034616E"/>
    <w:rsid w:val="0034630D"/>
    <w:rsid w:val="00346930"/>
    <w:rsid w:val="0034711C"/>
    <w:rsid w:val="00347334"/>
    <w:rsid w:val="003479DF"/>
    <w:rsid w:val="00347AEE"/>
    <w:rsid w:val="00347D9F"/>
    <w:rsid w:val="00350B92"/>
    <w:rsid w:val="003510D5"/>
    <w:rsid w:val="0035195B"/>
    <w:rsid w:val="00351B09"/>
    <w:rsid w:val="00351FE7"/>
    <w:rsid w:val="00352C0E"/>
    <w:rsid w:val="00353302"/>
    <w:rsid w:val="00353754"/>
    <w:rsid w:val="003547D9"/>
    <w:rsid w:val="00354B04"/>
    <w:rsid w:val="00354D91"/>
    <w:rsid w:val="00354F2A"/>
    <w:rsid w:val="00356A46"/>
    <w:rsid w:val="00356F68"/>
    <w:rsid w:val="0035720E"/>
    <w:rsid w:val="003573E2"/>
    <w:rsid w:val="00360215"/>
    <w:rsid w:val="003606FC"/>
    <w:rsid w:val="00361138"/>
    <w:rsid w:val="003612E0"/>
    <w:rsid w:val="00361ACE"/>
    <w:rsid w:val="00362197"/>
    <w:rsid w:val="00362C1A"/>
    <w:rsid w:val="003631ED"/>
    <w:rsid w:val="0036337A"/>
    <w:rsid w:val="00363A68"/>
    <w:rsid w:val="00364208"/>
    <w:rsid w:val="0036432F"/>
    <w:rsid w:val="00365007"/>
    <w:rsid w:val="0036619A"/>
    <w:rsid w:val="00366ACF"/>
    <w:rsid w:val="00366F22"/>
    <w:rsid w:val="00367DB9"/>
    <w:rsid w:val="00367EC7"/>
    <w:rsid w:val="00370734"/>
    <w:rsid w:val="003711F2"/>
    <w:rsid w:val="00372A8B"/>
    <w:rsid w:val="00372CFE"/>
    <w:rsid w:val="003734A3"/>
    <w:rsid w:val="00373625"/>
    <w:rsid w:val="00373E1C"/>
    <w:rsid w:val="00374D91"/>
    <w:rsid w:val="00375593"/>
    <w:rsid w:val="0037634E"/>
    <w:rsid w:val="00376481"/>
    <w:rsid w:val="003768DB"/>
    <w:rsid w:val="00376971"/>
    <w:rsid w:val="00376C70"/>
    <w:rsid w:val="003771CA"/>
    <w:rsid w:val="0037739B"/>
    <w:rsid w:val="003774AF"/>
    <w:rsid w:val="00377C7C"/>
    <w:rsid w:val="003801D6"/>
    <w:rsid w:val="0038060F"/>
    <w:rsid w:val="003806A1"/>
    <w:rsid w:val="00380F18"/>
    <w:rsid w:val="00381DC5"/>
    <w:rsid w:val="00381E08"/>
    <w:rsid w:val="003825CC"/>
    <w:rsid w:val="00382C08"/>
    <w:rsid w:val="00382C0C"/>
    <w:rsid w:val="00383781"/>
    <w:rsid w:val="00383917"/>
    <w:rsid w:val="00383AB5"/>
    <w:rsid w:val="00383AE5"/>
    <w:rsid w:val="00383D35"/>
    <w:rsid w:val="00383DFB"/>
    <w:rsid w:val="00384CDD"/>
    <w:rsid w:val="00384F08"/>
    <w:rsid w:val="00385258"/>
    <w:rsid w:val="00385678"/>
    <w:rsid w:val="003856A0"/>
    <w:rsid w:val="00385963"/>
    <w:rsid w:val="00385A6B"/>
    <w:rsid w:val="003868B3"/>
    <w:rsid w:val="00387BB7"/>
    <w:rsid w:val="00390415"/>
    <w:rsid w:val="003909E1"/>
    <w:rsid w:val="0039178C"/>
    <w:rsid w:val="003923A9"/>
    <w:rsid w:val="00392843"/>
    <w:rsid w:val="00392B25"/>
    <w:rsid w:val="00392EBB"/>
    <w:rsid w:val="00392F49"/>
    <w:rsid w:val="003930AF"/>
    <w:rsid w:val="003932A1"/>
    <w:rsid w:val="0039593B"/>
    <w:rsid w:val="00396276"/>
    <w:rsid w:val="00396734"/>
    <w:rsid w:val="00396878"/>
    <w:rsid w:val="003976F2"/>
    <w:rsid w:val="00397B36"/>
    <w:rsid w:val="003A0168"/>
    <w:rsid w:val="003A06E3"/>
    <w:rsid w:val="003A09DB"/>
    <w:rsid w:val="003A2295"/>
    <w:rsid w:val="003A2BE4"/>
    <w:rsid w:val="003A2EEE"/>
    <w:rsid w:val="003A3283"/>
    <w:rsid w:val="003A42F6"/>
    <w:rsid w:val="003A43B8"/>
    <w:rsid w:val="003A4977"/>
    <w:rsid w:val="003A5574"/>
    <w:rsid w:val="003A5B89"/>
    <w:rsid w:val="003A6054"/>
    <w:rsid w:val="003A6803"/>
    <w:rsid w:val="003A6AFF"/>
    <w:rsid w:val="003A6B61"/>
    <w:rsid w:val="003A7123"/>
    <w:rsid w:val="003A7A3E"/>
    <w:rsid w:val="003A7D39"/>
    <w:rsid w:val="003B02A7"/>
    <w:rsid w:val="003B048C"/>
    <w:rsid w:val="003B0688"/>
    <w:rsid w:val="003B0A25"/>
    <w:rsid w:val="003B0C25"/>
    <w:rsid w:val="003B0EAA"/>
    <w:rsid w:val="003B2115"/>
    <w:rsid w:val="003B2C54"/>
    <w:rsid w:val="003B2D06"/>
    <w:rsid w:val="003B3134"/>
    <w:rsid w:val="003B3724"/>
    <w:rsid w:val="003B422A"/>
    <w:rsid w:val="003B4290"/>
    <w:rsid w:val="003B545E"/>
    <w:rsid w:val="003B58A2"/>
    <w:rsid w:val="003B70C8"/>
    <w:rsid w:val="003B75A5"/>
    <w:rsid w:val="003B7AAD"/>
    <w:rsid w:val="003C0B9E"/>
    <w:rsid w:val="003C167D"/>
    <w:rsid w:val="003C1A97"/>
    <w:rsid w:val="003C1AD8"/>
    <w:rsid w:val="003C1EA0"/>
    <w:rsid w:val="003C283E"/>
    <w:rsid w:val="003C2C34"/>
    <w:rsid w:val="003C3230"/>
    <w:rsid w:val="003C350E"/>
    <w:rsid w:val="003C372B"/>
    <w:rsid w:val="003C425A"/>
    <w:rsid w:val="003C444C"/>
    <w:rsid w:val="003C4C4E"/>
    <w:rsid w:val="003C5A6F"/>
    <w:rsid w:val="003C6ED4"/>
    <w:rsid w:val="003D04A9"/>
    <w:rsid w:val="003D0873"/>
    <w:rsid w:val="003D14FB"/>
    <w:rsid w:val="003D1D90"/>
    <w:rsid w:val="003D1FD7"/>
    <w:rsid w:val="003D2187"/>
    <w:rsid w:val="003D2217"/>
    <w:rsid w:val="003D248B"/>
    <w:rsid w:val="003D3159"/>
    <w:rsid w:val="003D3294"/>
    <w:rsid w:val="003D4122"/>
    <w:rsid w:val="003D447A"/>
    <w:rsid w:val="003D45ED"/>
    <w:rsid w:val="003D48C1"/>
    <w:rsid w:val="003D4F79"/>
    <w:rsid w:val="003D5EFA"/>
    <w:rsid w:val="003D67D7"/>
    <w:rsid w:val="003D6F26"/>
    <w:rsid w:val="003E03BD"/>
    <w:rsid w:val="003E1A22"/>
    <w:rsid w:val="003E253B"/>
    <w:rsid w:val="003E27DC"/>
    <w:rsid w:val="003E35F3"/>
    <w:rsid w:val="003E36D9"/>
    <w:rsid w:val="003E3729"/>
    <w:rsid w:val="003E37C5"/>
    <w:rsid w:val="003E4B78"/>
    <w:rsid w:val="003E56AE"/>
    <w:rsid w:val="003E6569"/>
    <w:rsid w:val="003E6739"/>
    <w:rsid w:val="003E6CF3"/>
    <w:rsid w:val="003E7411"/>
    <w:rsid w:val="003F0C0B"/>
    <w:rsid w:val="003F1096"/>
    <w:rsid w:val="003F14F3"/>
    <w:rsid w:val="003F1574"/>
    <w:rsid w:val="003F15EB"/>
    <w:rsid w:val="003F2109"/>
    <w:rsid w:val="003F21CD"/>
    <w:rsid w:val="003F2ED6"/>
    <w:rsid w:val="003F3D7E"/>
    <w:rsid w:val="003F3DC7"/>
    <w:rsid w:val="003F3FA9"/>
    <w:rsid w:val="003F4C5B"/>
    <w:rsid w:val="003F4D3C"/>
    <w:rsid w:val="003F5E56"/>
    <w:rsid w:val="003F601C"/>
    <w:rsid w:val="003F61F7"/>
    <w:rsid w:val="003F66D7"/>
    <w:rsid w:val="003F722E"/>
    <w:rsid w:val="003F7613"/>
    <w:rsid w:val="00400D6F"/>
    <w:rsid w:val="004014C9"/>
    <w:rsid w:val="0040170C"/>
    <w:rsid w:val="00402539"/>
    <w:rsid w:val="004025C7"/>
    <w:rsid w:val="00402E00"/>
    <w:rsid w:val="00403026"/>
    <w:rsid w:val="00403791"/>
    <w:rsid w:val="00403B7D"/>
    <w:rsid w:val="00403EDA"/>
    <w:rsid w:val="004043E8"/>
    <w:rsid w:val="00404836"/>
    <w:rsid w:val="004049A4"/>
    <w:rsid w:val="00404A05"/>
    <w:rsid w:val="004054C2"/>
    <w:rsid w:val="00405CE4"/>
    <w:rsid w:val="00405D34"/>
    <w:rsid w:val="00405FB1"/>
    <w:rsid w:val="00407FFB"/>
    <w:rsid w:val="0041006D"/>
    <w:rsid w:val="004104A1"/>
    <w:rsid w:val="00411552"/>
    <w:rsid w:val="0041161F"/>
    <w:rsid w:val="00411CE1"/>
    <w:rsid w:val="00411F95"/>
    <w:rsid w:val="00413007"/>
    <w:rsid w:val="004133EF"/>
    <w:rsid w:val="004142FE"/>
    <w:rsid w:val="00414D2E"/>
    <w:rsid w:val="00414D86"/>
    <w:rsid w:val="00414F7E"/>
    <w:rsid w:val="004155CE"/>
    <w:rsid w:val="00416D63"/>
    <w:rsid w:val="00420F4A"/>
    <w:rsid w:val="004219FA"/>
    <w:rsid w:val="004219FF"/>
    <w:rsid w:val="00421D39"/>
    <w:rsid w:val="00421FD2"/>
    <w:rsid w:val="00423327"/>
    <w:rsid w:val="00423952"/>
    <w:rsid w:val="0042395C"/>
    <w:rsid w:val="00423E6E"/>
    <w:rsid w:val="00424A8B"/>
    <w:rsid w:val="00424CF3"/>
    <w:rsid w:val="00425263"/>
    <w:rsid w:val="0042630A"/>
    <w:rsid w:val="0043009D"/>
    <w:rsid w:val="00430271"/>
    <w:rsid w:val="0043064C"/>
    <w:rsid w:val="004307D5"/>
    <w:rsid w:val="00431089"/>
    <w:rsid w:val="004317C3"/>
    <w:rsid w:val="0043190C"/>
    <w:rsid w:val="00431E58"/>
    <w:rsid w:val="00431ED1"/>
    <w:rsid w:val="00431F91"/>
    <w:rsid w:val="00432256"/>
    <w:rsid w:val="0043253D"/>
    <w:rsid w:val="00432FE6"/>
    <w:rsid w:val="004331AE"/>
    <w:rsid w:val="004338B0"/>
    <w:rsid w:val="00433EFE"/>
    <w:rsid w:val="00434096"/>
    <w:rsid w:val="00434D8C"/>
    <w:rsid w:val="00434EA9"/>
    <w:rsid w:val="004353A8"/>
    <w:rsid w:val="0043560D"/>
    <w:rsid w:val="00437092"/>
    <w:rsid w:val="0043746B"/>
    <w:rsid w:val="004377C9"/>
    <w:rsid w:val="00437814"/>
    <w:rsid w:val="0043781B"/>
    <w:rsid w:val="00437902"/>
    <w:rsid w:val="00437B08"/>
    <w:rsid w:val="00437BB7"/>
    <w:rsid w:val="00437E3B"/>
    <w:rsid w:val="00437FAA"/>
    <w:rsid w:val="004400F4"/>
    <w:rsid w:val="00440605"/>
    <w:rsid w:val="00442AD6"/>
    <w:rsid w:val="00443038"/>
    <w:rsid w:val="004444FA"/>
    <w:rsid w:val="0044450B"/>
    <w:rsid w:val="00445244"/>
    <w:rsid w:val="004469D0"/>
    <w:rsid w:val="004474B6"/>
    <w:rsid w:val="004475EE"/>
    <w:rsid w:val="00447B05"/>
    <w:rsid w:val="004502FF"/>
    <w:rsid w:val="00450447"/>
    <w:rsid w:val="00450C33"/>
    <w:rsid w:val="00450CA1"/>
    <w:rsid w:val="004511EF"/>
    <w:rsid w:val="00452BCB"/>
    <w:rsid w:val="00452BE8"/>
    <w:rsid w:val="00452C43"/>
    <w:rsid w:val="004545A7"/>
    <w:rsid w:val="004549B5"/>
    <w:rsid w:val="00454FDA"/>
    <w:rsid w:val="00455CAE"/>
    <w:rsid w:val="00455F08"/>
    <w:rsid w:val="00456133"/>
    <w:rsid w:val="00456319"/>
    <w:rsid w:val="00456E62"/>
    <w:rsid w:val="00456F5F"/>
    <w:rsid w:val="0045787B"/>
    <w:rsid w:val="004579CE"/>
    <w:rsid w:val="00460213"/>
    <w:rsid w:val="00460F6F"/>
    <w:rsid w:val="00461016"/>
    <w:rsid w:val="00461337"/>
    <w:rsid w:val="004613C9"/>
    <w:rsid w:val="0046209D"/>
    <w:rsid w:val="00462682"/>
    <w:rsid w:val="00462785"/>
    <w:rsid w:val="0046282D"/>
    <w:rsid w:val="00462EEC"/>
    <w:rsid w:val="004631A8"/>
    <w:rsid w:val="00463CE4"/>
    <w:rsid w:val="00463D2E"/>
    <w:rsid w:val="00463DA3"/>
    <w:rsid w:val="00463ED8"/>
    <w:rsid w:val="00464356"/>
    <w:rsid w:val="00464E58"/>
    <w:rsid w:val="00464F98"/>
    <w:rsid w:val="004654DF"/>
    <w:rsid w:val="004655A7"/>
    <w:rsid w:val="00465D8A"/>
    <w:rsid w:val="004660F2"/>
    <w:rsid w:val="004666E9"/>
    <w:rsid w:val="00466FA8"/>
    <w:rsid w:val="00466FD0"/>
    <w:rsid w:val="00467654"/>
    <w:rsid w:val="0047001A"/>
    <w:rsid w:val="00470345"/>
    <w:rsid w:val="00470DD4"/>
    <w:rsid w:val="004715D5"/>
    <w:rsid w:val="00471B0D"/>
    <w:rsid w:val="0047262A"/>
    <w:rsid w:val="00472645"/>
    <w:rsid w:val="0047273A"/>
    <w:rsid w:val="00473B2F"/>
    <w:rsid w:val="00473F50"/>
    <w:rsid w:val="0047406B"/>
    <w:rsid w:val="00474B01"/>
    <w:rsid w:val="0047542F"/>
    <w:rsid w:val="00475605"/>
    <w:rsid w:val="00475F73"/>
    <w:rsid w:val="004767A0"/>
    <w:rsid w:val="00476A0B"/>
    <w:rsid w:val="0047794C"/>
    <w:rsid w:val="00480CF6"/>
    <w:rsid w:val="00480FA6"/>
    <w:rsid w:val="00481585"/>
    <w:rsid w:val="00482553"/>
    <w:rsid w:val="00482790"/>
    <w:rsid w:val="00482FB7"/>
    <w:rsid w:val="004831A1"/>
    <w:rsid w:val="00483B63"/>
    <w:rsid w:val="00484D42"/>
    <w:rsid w:val="00485424"/>
    <w:rsid w:val="004854DF"/>
    <w:rsid w:val="00485B54"/>
    <w:rsid w:val="0048644F"/>
    <w:rsid w:val="00486D97"/>
    <w:rsid w:val="00486FD8"/>
    <w:rsid w:val="0048741F"/>
    <w:rsid w:val="00487BC8"/>
    <w:rsid w:val="00490945"/>
    <w:rsid w:val="00490B53"/>
    <w:rsid w:val="00490C23"/>
    <w:rsid w:val="00490DFE"/>
    <w:rsid w:val="00492016"/>
    <w:rsid w:val="0049241A"/>
    <w:rsid w:val="004924B4"/>
    <w:rsid w:val="00492614"/>
    <w:rsid w:val="004926F5"/>
    <w:rsid w:val="004931CD"/>
    <w:rsid w:val="0049379B"/>
    <w:rsid w:val="00493948"/>
    <w:rsid w:val="00493A05"/>
    <w:rsid w:val="00494C03"/>
    <w:rsid w:val="00495D36"/>
    <w:rsid w:val="00495FB2"/>
    <w:rsid w:val="00496192"/>
    <w:rsid w:val="0049634F"/>
    <w:rsid w:val="00497189"/>
    <w:rsid w:val="00497788"/>
    <w:rsid w:val="00497B79"/>
    <w:rsid w:val="004A0178"/>
    <w:rsid w:val="004A02A4"/>
    <w:rsid w:val="004A05FE"/>
    <w:rsid w:val="004A07D7"/>
    <w:rsid w:val="004A0AA6"/>
    <w:rsid w:val="004A0CB5"/>
    <w:rsid w:val="004A0E36"/>
    <w:rsid w:val="004A1AC7"/>
    <w:rsid w:val="004A23CF"/>
    <w:rsid w:val="004A2473"/>
    <w:rsid w:val="004A25D9"/>
    <w:rsid w:val="004A25FB"/>
    <w:rsid w:val="004A2BFE"/>
    <w:rsid w:val="004A4B3D"/>
    <w:rsid w:val="004A5879"/>
    <w:rsid w:val="004A5A82"/>
    <w:rsid w:val="004A60CB"/>
    <w:rsid w:val="004A7594"/>
    <w:rsid w:val="004B03B9"/>
    <w:rsid w:val="004B198B"/>
    <w:rsid w:val="004B1CD7"/>
    <w:rsid w:val="004B37A1"/>
    <w:rsid w:val="004B3959"/>
    <w:rsid w:val="004B3A41"/>
    <w:rsid w:val="004B4A88"/>
    <w:rsid w:val="004B5532"/>
    <w:rsid w:val="004B558A"/>
    <w:rsid w:val="004B5974"/>
    <w:rsid w:val="004B6060"/>
    <w:rsid w:val="004B6331"/>
    <w:rsid w:val="004B67E0"/>
    <w:rsid w:val="004B69EE"/>
    <w:rsid w:val="004B6CAD"/>
    <w:rsid w:val="004C03E7"/>
    <w:rsid w:val="004C0E67"/>
    <w:rsid w:val="004C0FB6"/>
    <w:rsid w:val="004C1BB2"/>
    <w:rsid w:val="004C1C63"/>
    <w:rsid w:val="004C1E65"/>
    <w:rsid w:val="004C23EB"/>
    <w:rsid w:val="004C2A9F"/>
    <w:rsid w:val="004C3777"/>
    <w:rsid w:val="004C57BB"/>
    <w:rsid w:val="004C5C29"/>
    <w:rsid w:val="004C5C91"/>
    <w:rsid w:val="004C771B"/>
    <w:rsid w:val="004D0933"/>
    <w:rsid w:val="004D09AC"/>
    <w:rsid w:val="004D1BD1"/>
    <w:rsid w:val="004D2688"/>
    <w:rsid w:val="004D2C19"/>
    <w:rsid w:val="004D2F51"/>
    <w:rsid w:val="004D30FE"/>
    <w:rsid w:val="004D37B5"/>
    <w:rsid w:val="004D3C51"/>
    <w:rsid w:val="004D4BC0"/>
    <w:rsid w:val="004D4C2C"/>
    <w:rsid w:val="004D4FC7"/>
    <w:rsid w:val="004D5C4F"/>
    <w:rsid w:val="004D5EBB"/>
    <w:rsid w:val="004D6334"/>
    <w:rsid w:val="004D664B"/>
    <w:rsid w:val="004D6B9B"/>
    <w:rsid w:val="004D6BB6"/>
    <w:rsid w:val="004E00A4"/>
    <w:rsid w:val="004E02A4"/>
    <w:rsid w:val="004E0FF8"/>
    <w:rsid w:val="004E165D"/>
    <w:rsid w:val="004E1CD1"/>
    <w:rsid w:val="004E218D"/>
    <w:rsid w:val="004E2F98"/>
    <w:rsid w:val="004E5F96"/>
    <w:rsid w:val="004E6A65"/>
    <w:rsid w:val="004E72F2"/>
    <w:rsid w:val="004F0147"/>
    <w:rsid w:val="004F0461"/>
    <w:rsid w:val="004F0EAC"/>
    <w:rsid w:val="004F10CF"/>
    <w:rsid w:val="004F1DE0"/>
    <w:rsid w:val="004F21AA"/>
    <w:rsid w:val="004F23C8"/>
    <w:rsid w:val="004F29E6"/>
    <w:rsid w:val="004F2BA9"/>
    <w:rsid w:val="004F3702"/>
    <w:rsid w:val="004F3978"/>
    <w:rsid w:val="004F3B90"/>
    <w:rsid w:val="004F3DFF"/>
    <w:rsid w:val="004F43B1"/>
    <w:rsid w:val="004F5481"/>
    <w:rsid w:val="004F5B63"/>
    <w:rsid w:val="004F5F64"/>
    <w:rsid w:val="004F6857"/>
    <w:rsid w:val="004F6EE7"/>
    <w:rsid w:val="004F7202"/>
    <w:rsid w:val="004F73E8"/>
    <w:rsid w:val="004F7662"/>
    <w:rsid w:val="004F77FC"/>
    <w:rsid w:val="004F7A37"/>
    <w:rsid w:val="005001D1"/>
    <w:rsid w:val="005005A7"/>
    <w:rsid w:val="00501177"/>
    <w:rsid w:val="0050250F"/>
    <w:rsid w:val="0050290F"/>
    <w:rsid w:val="00502D89"/>
    <w:rsid w:val="00502E72"/>
    <w:rsid w:val="00503AEC"/>
    <w:rsid w:val="00503CBA"/>
    <w:rsid w:val="00503EAA"/>
    <w:rsid w:val="00505549"/>
    <w:rsid w:val="00506CA1"/>
    <w:rsid w:val="00507482"/>
    <w:rsid w:val="00507AD5"/>
    <w:rsid w:val="00507E97"/>
    <w:rsid w:val="00510094"/>
    <w:rsid w:val="0051068A"/>
    <w:rsid w:val="00511106"/>
    <w:rsid w:val="00511733"/>
    <w:rsid w:val="00511734"/>
    <w:rsid w:val="005125D9"/>
    <w:rsid w:val="0051322A"/>
    <w:rsid w:val="00513DC1"/>
    <w:rsid w:val="00513E8C"/>
    <w:rsid w:val="00514B11"/>
    <w:rsid w:val="00515301"/>
    <w:rsid w:val="00515564"/>
    <w:rsid w:val="00515CAC"/>
    <w:rsid w:val="00517AF9"/>
    <w:rsid w:val="00517B78"/>
    <w:rsid w:val="00517F9D"/>
    <w:rsid w:val="005204A9"/>
    <w:rsid w:val="00520DE6"/>
    <w:rsid w:val="00521171"/>
    <w:rsid w:val="00521254"/>
    <w:rsid w:val="0052222C"/>
    <w:rsid w:val="0052224E"/>
    <w:rsid w:val="005222BF"/>
    <w:rsid w:val="00523208"/>
    <w:rsid w:val="005233AA"/>
    <w:rsid w:val="00523638"/>
    <w:rsid w:val="0052363B"/>
    <w:rsid w:val="00523B33"/>
    <w:rsid w:val="0052408A"/>
    <w:rsid w:val="005243DB"/>
    <w:rsid w:val="00524BD5"/>
    <w:rsid w:val="00525038"/>
    <w:rsid w:val="00525958"/>
    <w:rsid w:val="0052679D"/>
    <w:rsid w:val="005268D8"/>
    <w:rsid w:val="00527357"/>
    <w:rsid w:val="005274DC"/>
    <w:rsid w:val="00527A74"/>
    <w:rsid w:val="00530505"/>
    <w:rsid w:val="0053077F"/>
    <w:rsid w:val="00530FE7"/>
    <w:rsid w:val="005315FB"/>
    <w:rsid w:val="00531940"/>
    <w:rsid w:val="00531DA4"/>
    <w:rsid w:val="00532023"/>
    <w:rsid w:val="005326F7"/>
    <w:rsid w:val="005327E4"/>
    <w:rsid w:val="005327E7"/>
    <w:rsid w:val="00532E7F"/>
    <w:rsid w:val="005340F0"/>
    <w:rsid w:val="00534F7F"/>
    <w:rsid w:val="00534F9A"/>
    <w:rsid w:val="0053505B"/>
    <w:rsid w:val="005365A0"/>
    <w:rsid w:val="005367EB"/>
    <w:rsid w:val="005368E4"/>
    <w:rsid w:val="00536CC3"/>
    <w:rsid w:val="005373ED"/>
    <w:rsid w:val="00537CB7"/>
    <w:rsid w:val="00540781"/>
    <w:rsid w:val="00540DF8"/>
    <w:rsid w:val="00541B43"/>
    <w:rsid w:val="00542ECA"/>
    <w:rsid w:val="0054389B"/>
    <w:rsid w:val="0054402D"/>
    <w:rsid w:val="005449F3"/>
    <w:rsid w:val="0054561B"/>
    <w:rsid w:val="00545FA7"/>
    <w:rsid w:val="00546102"/>
    <w:rsid w:val="0054650C"/>
    <w:rsid w:val="00546627"/>
    <w:rsid w:val="00546D4A"/>
    <w:rsid w:val="00546E96"/>
    <w:rsid w:val="0054781A"/>
    <w:rsid w:val="0055008C"/>
    <w:rsid w:val="005501EE"/>
    <w:rsid w:val="005507AE"/>
    <w:rsid w:val="0055097D"/>
    <w:rsid w:val="00551289"/>
    <w:rsid w:val="005514FD"/>
    <w:rsid w:val="00551E7A"/>
    <w:rsid w:val="00552C94"/>
    <w:rsid w:val="0055308A"/>
    <w:rsid w:val="005530D9"/>
    <w:rsid w:val="00553372"/>
    <w:rsid w:val="00553415"/>
    <w:rsid w:val="00553E47"/>
    <w:rsid w:val="00553F44"/>
    <w:rsid w:val="0055489E"/>
    <w:rsid w:val="00554E62"/>
    <w:rsid w:val="005550F2"/>
    <w:rsid w:val="0055577C"/>
    <w:rsid w:val="005558A9"/>
    <w:rsid w:val="00556580"/>
    <w:rsid w:val="0055682A"/>
    <w:rsid w:val="00556A70"/>
    <w:rsid w:val="00556D60"/>
    <w:rsid w:val="0055766A"/>
    <w:rsid w:val="005579A3"/>
    <w:rsid w:val="00560097"/>
    <w:rsid w:val="00560274"/>
    <w:rsid w:val="0056037B"/>
    <w:rsid w:val="00560F9E"/>
    <w:rsid w:val="0056109A"/>
    <w:rsid w:val="005614A6"/>
    <w:rsid w:val="005621E2"/>
    <w:rsid w:val="00562EED"/>
    <w:rsid w:val="00563182"/>
    <w:rsid w:val="00563236"/>
    <w:rsid w:val="00563394"/>
    <w:rsid w:val="005634FD"/>
    <w:rsid w:val="0056352E"/>
    <w:rsid w:val="00563FE9"/>
    <w:rsid w:val="00564110"/>
    <w:rsid w:val="00565055"/>
    <w:rsid w:val="00566042"/>
    <w:rsid w:val="005667D0"/>
    <w:rsid w:val="00566E4E"/>
    <w:rsid w:val="0057091D"/>
    <w:rsid w:val="00571F46"/>
    <w:rsid w:val="005722A7"/>
    <w:rsid w:val="0057290B"/>
    <w:rsid w:val="00572CEA"/>
    <w:rsid w:val="005735FD"/>
    <w:rsid w:val="00573B7E"/>
    <w:rsid w:val="005741FE"/>
    <w:rsid w:val="005745CD"/>
    <w:rsid w:val="00575B1C"/>
    <w:rsid w:val="00575CD1"/>
    <w:rsid w:val="00576005"/>
    <w:rsid w:val="00576182"/>
    <w:rsid w:val="00576765"/>
    <w:rsid w:val="005771EC"/>
    <w:rsid w:val="00577208"/>
    <w:rsid w:val="0057774F"/>
    <w:rsid w:val="005801F2"/>
    <w:rsid w:val="005809FF"/>
    <w:rsid w:val="005814D4"/>
    <w:rsid w:val="00581704"/>
    <w:rsid w:val="005818AB"/>
    <w:rsid w:val="00581A48"/>
    <w:rsid w:val="0058218C"/>
    <w:rsid w:val="0058255E"/>
    <w:rsid w:val="005828C2"/>
    <w:rsid w:val="00582AD3"/>
    <w:rsid w:val="00582B4B"/>
    <w:rsid w:val="00582D74"/>
    <w:rsid w:val="005831FF"/>
    <w:rsid w:val="00583A3D"/>
    <w:rsid w:val="00583B19"/>
    <w:rsid w:val="005843B5"/>
    <w:rsid w:val="005845ED"/>
    <w:rsid w:val="00584836"/>
    <w:rsid w:val="00585565"/>
    <w:rsid w:val="00585673"/>
    <w:rsid w:val="00585765"/>
    <w:rsid w:val="00586004"/>
    <w:rsid w:val="005860FA"/>
    <w:rsid w:val="00586FF7"/>
    <w:rsid w:val="00587A2A"/>
    <w:rsid w:val="00587CC9"/>
    <w:rsid w:val="00590464"/>
    <w:rsid w:val="00590990"/>
    <w:rsid w:val="00590B31"/>
    <w:rsid w:val="00591CCF"/>
    <w:rsid w:val="005921A5"/>
    <w:rsid w:val="00592C16"/>
    <w:rsid w:val="00592DD2"/>
    <w:rsid w:val="00592E24"/>
    <w:rsid w:val="005931CF"/>
    <w:rsid w:val="005947D6"/>
    <w:rsid w:val="005948C3"/>
    <w:rsid w:val="00595844"/>
    <w:rsid w:val="00595B83"/>
    <w:rsid w:val="00595BE6"/>
    <w:rsid w:val="00595D0E"/>
    <w:rsid w:val="00595FBF"/>
    <w:rsid w:val="005962E3"/>
    <w:rsid w:val="00596AE6"/>
    <w:rsid w:val="00596B0B"/>
    <w:rsid w:val="00597176"/>
    <w:rsid w:val="00597D4C"/>
    <w:rsid w:val="005A0F15"/>
    <w:rsid w:val="005A1897"/>
    <w:rsid w:val="005A1C07"/>
    <w:rsid w:val="005A33B2"/>
    <w:rsid w:val="005A358B"/>
    <w:rsid w:val="005A3790"/>
    <w:rsid w:val="005A4A7A"/>
    <w:rsid w:val="005A4C83"/>
    <w:rsid w:val="005A51AD"/>
    <w:rsid w:val="005A5300"/>
    <w:rsid w:val="005A5407"/>
    <w:rsid w:val="005A5D01"/>
    <w:rsid w:val="005A6100"/>
    <w:rsid w:val="005A6340"/>
    <w:rsid w:val="005A6634"/>
    <w:rsid w:val="005A6846"/>
    <w:rsid w:val="005A6C09"/>
    <w:rsid w:val="005A7565"/>
    <w:rsid w:val="005A7D80"/>
    <w:rsid w:val="005A7EDB"/>
    <w:rsid w:val="005B0E69"/>
    <w:rsid w:val="005B1686"/>
    <w:rsid w:val="005B17F5"/>
    <w:rsid w:val="005B1A34"/>
    <w:rsid w:val="005B1F0A"/>
    <w:rsid w:val="005B28B2"/>
    <w:rsid w:val="005B3238"/>
    <w:rsid w:val="005B349D"/>
    <w:rsid w:val="005B3924"/>
    <w:rsid w:val="005B3B1F"/>
    <w:rsid w:val="005B4B18"/>
    <w:rsid w:val="005B4CDD"/>
    <w:rsid w:val="005B5072"/>
    <w:rsid w:val="005B50C2"/>
    <w:rsid w:val="005B65FB"/>
    <w:rsid w:val="005B6A13"/>
    <w:rsid w:val="005B7767"/>
    <w:rsid w:val="005B790E"/>
    <w:rsid w:val="005B7A22"/>
    <w:rsid w:val="005C0DD3"/>
    <w:rsid w:val="005C0E16"/>
    <w:rsid w:val="005C0EDA"/>
    <w:rsid w:val="005C23D3"/>
    <w:rsid w:val="005C295D"/>
    <w:rsid w:val="005C2F6C"/>
    <w:rsid w:val="005C2FAD"/>
    <w:rsid w:val="005C3239"/>
    <w:rsid w:val="005C3A0D"/>
    <w:rsid w:val="005C4641"/>
    <w:rsid w:val="005C4828"/>
    <w:rsid w:val="005C48F9"/>
    <w:rsid w:val="005C4C14"/>
    <w:rsid w:val="005C4EFA"/>
    <w:rsid w:val="005C5060"/>
    <w:rsid w:val="005C52D3"/>
    <w:rsid w:val="005C5953"/>
    <w:rsid w:val="005C5AC1"/>
    <w:rsid w:val="005C5B35"/>
    <w:rsid w:val="005C6055"/>
    <w:rsid w:val="005C686A"/>
    <w:rsid w:val="005C75B2"/>
    <w:rsid w:val="005D0234"/>
    <w:rsid w:val="005D060F"/>
    <w:rsid w:val="005D1C74"/>
    <w:rsid w:val="005D2019"/>
    <w:rsid w:val="005D289D"/>
    <w:rsid w:val="005D2AA6"/>
    <w:rsid w:val="005D314D"/>
    <w:rsid w:val="005D46C8"/>
    <w:rsid w:val="005D4A42"/>
    <w:rsid w:val="005D5214"/>
    <w:rsid w:val="005D524B"/>
    <w:rsid w:val="005D5326"/>
    <w:rsid w:val="005D5CAF"/>
    <w:rsid w:val="005D6028"/>
    <w:rsid w:val="005D60CA"/>
    <w:rsid w:val="005D6C38"/>
    <w:rsid w:val="005D7DB0"/>
    <w:rsid w:val="005E0813"/>
    <w:rsid w:val="005E128F"/>
    <w:rsid w:val="005E19FA"/>
    <w:rsid w:val="005E2892"/>
    <w:rsid w:val="005E3718"/>
    <w:rsid w:val="005E3754"/>
    <w:rsid w:val="005E3A95"/>
    <w:rsid w:val="005E3F57"/>
    <w:rsid w:val="005E4469"/>
    <w:rsid w:val="005E4D32"/>
    <w:rsid w:val="005E67E6"/>
    <w:rsid w:val="005E6D7C"/>
    <w:rsid w:val="005E704F"/>
    <w:rsid w:val="005F02AA"/>
    <w:rsid w:val="005F13F8"/>
    <w:rsid w:val="005F2F8C"/>
    <w:rsid w:val="005F31CC"/>
    <w:rsid w:val="005F36B2"/>
    <w:rsid w:val="005F5131"/>
    <w:rsid w:val="005F544E"/>
    <w:rsid w:val="005F64EE"/>
    <w:rsid w:val="005F6767"/>
    <w:rsid w:val="005F6B75"/>
    <w:rsid w:val="005F733C"/>
    <w:rsid w:val="00600908"/>
    <w:rsid w:val="006012E6"/>
    <w:rsid w:val="006023D5"/>
    <w:rsid w:val="0060279E"/>
    <w:rsid w:val="00602F9D"/>
    <w:rsid w:val="0060390E"/>
    <w:rsid w:val="0060439B"/>
    <w:rsid w:val="00604C96"/>
    <w:rsid w:val="00604F32"/>
    <w:rsid w:val="00605588"/>
    <w:rsid w:val="006068E5"/>
    <w:rsid w:val="00606A63"/>
    <w:rsid w:val="0060750B"/>
    <w:rsid w:val="00607E78"/>
    <w:rsid w:val="00610212"/>
    <w:rsid w:val="00611814"/>
    <w:rsid w:val="00612409"/>
    <w:rsid w:val="00612934"/>
    <w:rsid w:val="00613551"/>
    <w:rsid w:val="00614C79"/>
    <w:rsid w:val="00614E3E"/>
    <w:rsid w:val="00615939"/>
    <w:rsid w:val="00616E6F"/>
    <w:rsid w:val="0061728C"/>
    <w:rsid w:val="00617BA0"/>
    <w:rsid w:val="00620266"/>
    <w:rsid w:val="006205A2"/>
    <w:rsid w:val="006207C1"/>
    <w:rsid w:val="00620816"/>
    <w:rsid w:val="0062128F"/>
    <w:rsid w:val="006228B3"/>
    <w:rsid w:val="00623357"/>
    <w:rsid w:val="0062365E"/>
    <w:rsid w:val="0062371A"/>
    <w:rsid w:val="00623EA9"/>
    <w:rsid w:val="0062466F"/>
    <w:rsid w:val="0062521F"/>
    <w:rsid w:val="00625940"/>
    <w:rsid w:val="0062647C"/>
    <w:rsid w:val="00626843"/>
    <w:rsid w:val="00627174"/>
    <w:rsid w:val="00627441"/>
    <w:rsid w:val="0062786F"/>
    <w:rsid w:val="00627FBB"/>
    <w:rsid w:val="00630217"/>
    <w:rsid w:val="00630671"/>
    <w:rsid w:val="00630A42"/>
    <w:rsid w:val="00630F49"/>
    <w:rsid w:val="00631051"/>
    <w:rsid w:val="006319CA"/>
    <w:rsid w:val="00632409"/>
    <w:rsid w:val="00632BF6"/>
    <w:rsid w:val="00633CE8"/>
    <w:rsid w:val="00633DBE"/>
    <w:rsid w:val="00635236"/>
    <w:rsid w:val="006355F4"/>
    <w:rsid w:val="00635A8A"/>
    <w:rsid w:val="00635B91"/>
    <w:rsid w:val="00635DD5"/>
    <w:rsid w:val="00635F7B"/>
    <w:rsid w:val="006362ED"/>
    <w:rsid w:val="00636574"/>
    <w:rsid w:val="00637A23"/>
    <w:rsid w:val="00640496"/>
    <w:rsid w:val="00640C21"/>
    <w:rsid w:val="00641171"/>
    <w:rsid w:val="006418CD"/>
    <w:rsid w:val="006419E4"/>
    <w:rsid w:val="00641FB3"/>
    <w:rsid w:val="006431C6"/>
    <w:rsid w:val="00643268"/>
    <w:rsid w:val="00643757"/>
    <w:rsid w:val="006437BA"/>
    <w:rsid w:val="00643948"/>
    <w:rsid w:val="00644188"/>
    <w:rsid w:val="00644D20"/>
    <w:rsid w:val="00644DE4"/>
    <w:rsid w:val="0064537B"/>
    <w:rsid w:val="00645416"/>
    <w:rsid w:val="00645B8D"/>
    <w:rsid w:val="006463C1"/>
    <w:rsid w:val="00646D23"/>
    <w:rsid w:val="00646D77"/>
    <w:rsid w:val="00646E89"/>
    <w:rsid w:val="00650854"/>
    <w:rsid w:val="00651A3E"/>
    <w:rsid w:val="00651F34"/>
    <w:rsid w:val="006523C7"/>
    <w:rsid w:val="006532E5"/>
    <w:rsid w:val="006540C7"/>
    <w:rsid w:val="0065413A"/>
    <w:rsid w:val="0065421B"/>
    <w:rsid w:val="00654985"/>
    <w:rsid w:val="0065532F"/>
    <w:rsid w:val="00655AF6"/>
    <w:rsid w:val="00656016"/>
    <w:rsid w:val="00656446"/>
    <w:rsid w:val="00656609"/>
    <w:rsid w:val="006566C0"/>
    <w:rsid w:val="00656E88"/>
    <w:rsid w:val="00656F00"/>
    <w:rsid w:val="006577ED"/>
    <w:rsid w:val="00657A85"/>
    <w:rsid w:val="00657C58"/>
    <w:rsid w:val="00660E2C"/>
    <w:rsid w:val="006624F2"/>
    <w:rsid w:val="00663224"/>
    <w:rsid w:val="0066331C"/>
    <w:rsid w:val="00663CC0"/>
    <w:rsid w:val="00664498"/>
    <w:rsid w:val="00665BE2"/>
    <w:rsid w:val="00666122"/>
    <w:rsid w:val="00667258"/>
    <w:rsid w:val="00667D59"/>
    <w:rsid w:val="0067090F"/>
    <w:rsid w:val="00670EA4"/>
    <w:rsid w:val="0067113C"/>
    <w:rsid w:val="00671766"/>
    <w:rsid w:val="00671C02"/>
    <w:rsid w:val="00671CD0"/>
    <w:rsid w:val="00671D65"/>
    <w:rsid w:val="00672018"/>
    <w:rsid w:val="0067452C"/>
    <w:rsid w:val="00674635"/>
    <w:rsid w:val="00674D7E"/>
    <w:rsid w:val="00674EFC"/>
    <w:rsid w:val="0067517E"/>
    <w:rsid w:val="0067603D"/>
    <w:rsid w:val="006761B5"/>
    <w:rsid w:val="006762F4"/>
    <w:rsid w:val="00676F9F"/>
    <w:rsid w:val="00677640"/>
    <w:rsid w:val="006777D1"/>
    <w:rsid w:val="00677E70"/>
    <w:rsid w:val="00680695"/>
    <w:rsid w:val="00680715"/>
    <w:rsid w:val="00680AAB"/>
    <w:rsid w:val="00681105"/>
    <w:rsid w:val="00681165"/>
    <w:rsid w:val="006813BD"/>
    <w:rsid w:val="00681887"/>
    <w:rsid w:val="00681898"/>
    <w:rsid w:val="00681CA1"/>
    <w:rsid w:val="00681CD6"/>
    <w:rsid w:val="006826DB"/>
    <w:rsid w:val="006830C5"/>
    <w:rsid w:val="00683590"/>
    <w:rsid w:val="00683C7B"/>
    <w:rsid w:val="00683D6A"/>
    <w:rsid w:val="00685654"/>
    <w:rsid w:val="006859B0"/>
    <w:rsid w:val="00685EE3"/>
    <w:rsid w:val="00686E7C"/>
    <w:rsid w:val="00686F8A"/>
    <w:rsid w:val="00687C11"/>
    <w:rsid w:val="0069029F"/>
    <w:rsid w:val="00690A37"/>
    <w:rsid w:val="00690F21"/>
    <w:rsid w:val="00691BF6"/>
    <w:rsid w:val="00692493"/>
    <w:rsid w:val="00693E18"/>
    <w:rsid w:val="00693E33"/>
    <w:rsid w:val="00693F30"/>
    <w:rsid w:val="006945EA"/>
    <w:rsid w:val="006946C7"/>
    <w:rsid w:val="0069479D"/>
    <w:rsid w:val="00695720"/>
    <w:rsid w:val="00696409"/>
    <w:rsid w:val="0069666C"/>
    <w:rsid w:val="006969C5"/>
    <w:rsid w:val="006A006C"/>
    <w:rsid w:val="006A00B0"/>
    <w:rsid w:val="006A044E"/>
    <w:rsid w:val="006A0FD4"/>
    <w:rsid w:val="006A13C5"/>
    <w:rsid w:val="006A17CD"/>
    <w:rsid w:val="006A279C"/>
    <w:rsid w:val="006A416D"/>
    <w:rsid w:val="006A4C94"/>
    <w:rsid w:val="006A52A5"/>
    <w:rsid w:val="006A575B"/>
    <w:rsid w:val="006A5E64"/>
    <w:rsid w:val="006A5F87"/>
    <w:rsid w:val="006A719D"/>
    <w:rsid w:val="006A75C9"/>
    <w:rsid w:val="006A792B"/>
    <w:rsid w:val="006A7A5F"/>
    <w:rsid w:val="006A7B31"/>
    <w:rsid w:val="006A7E39"/>
    <w:rsid w:val="006A7E71"/>
    <w:rsid w:val="006B023B"/>
    <w:rsid w:val="006B03CC"/>
    <w:rsid w:val="006B0F6C"/>
    <w:rsid w:val="006B113A"/>
    <w:rsid w:val="006B1655"/>
    <w:rsid w:val="006B2275"/>
    <w:rsid w:val="006B2BEB"/>
    <w:rsid w:val="006B35AC"/>
    <w:rsid w:val="006B3905"/>
    <w:rsid w:val="006B394E"/>
    <w:rsid w:val="006B3B0D"/>
    <w:rsid w:val="006B3DDE"/>
    <w:rsid w:val="006B3FD9"/>
    <w:rsid w:val="006B51B3"/>
    <w:rsid w:val="006B51CD"/>
    <w:rsid w:val="006B64CE"/>
    <w:rsid w:val="006B6E3D"/>
    <w:rsid w:val="006C002D"/>
    <w:rsid w:val="006C0031"/>
    <w:rsid w:val="006C0180"/>
    <w:rsid w:val="006C037C"/>
    <w:rsid w:val="006C0C11"/>
    <w:rsid w:val="006C170D"/>
    <w:rsid w:val="006C1ED7"/>
    <w:rsid w:val="006C25B1"/>
    <w:rsid w:val="006C28A1"/>
    <w:rsid w:val="006C2D0D"/>
    <w:rsid w:val="006C3024"/>
    <w:rsid w:val="006C48CA"/>
    <w:rsid w:val="006C4C40"/>
    <w:rsid w:val="006C5053"/>
    <w:rsid w:val="006C63CE"/>
    <w:rsid w:val="006C65C8"/>
    <w:rsid w:val="006C6C9D"/>
    <w:rsid w:val="006C6D56"/>
    <w:rsid w:val="006C75CA"/>
    <w:rsid w:val="006D03E0"/>
    <w:rsid w:val="006D056A"/>
    <w:rsid w:val="006D061F"/>
    <w:rsid w:val="006D18DD"/>
    <w:rsid w:val="006D1970"/>
    <w:rsid w:val="006D1AE6"/>
    <w:rsid w:val="006D1B7B"/>
    <w:rsid w:val="006D1E6B"/>
    <w:rsid w:val="006D2366"/>
    <w:rsid w:val="006D3470"/>
    <w:rsid w:val="006D3761"/>
    <w:rsid w:val="006D3E50"/>
    <w:rsid w:val="006D4065"/>
    <w:rsid w:val="006D49F4"/>
    <w:rsid w:val="006D5053"/>
    <w:rsid w:val="006D62A2"/>
    <w:rsid w:val="006D666F"/>
    <w:rsid w:val="006D7D4A"/>
    <w:rsid w:val="006E2640"/>
    <w:rsid w:val="006E282B"/>
    <w:rsid w:val="006E2BDD"/>
    <w:rsid w:val="006E31A4"/>
    <w:rsid w:val="006E3AE1"/>
    <w:rsid w:val="006E59D0"/>
    <w:rsid w:val="006E5F19"/>
    <w:rsid w:val="006E61E8"/>
    <w:rsid w:val="006E66BE"/>
    <w:rsid w:val="006E6FF2"/>
    <w:rsid w:val="006E7420"/>
    <w:rsid w:val="006E74DA"/>
    <w:rsid w:val="006E78F2"/>
    <w:rsid w:val="006F097E"/>
    <w:rsid w:val="006F1119"/>
    <w:rsid w:val="006F1CF1"/>
    <w:rsid w:val="006F1E7A"/>
    <w:rsid w:val="006F1F99"/>
    <w:rsid w:val="006F2754"/>
    <w:rsid w:val="006F363A"/>
    <w:rsid w:val="006F39B4"/>
    <w:rsid w:val="006F39FA"/>
    <w:rsid w:val="006F3FF8"/>
    <w:rsid w:val="006F4962"/>
    <w:rsid w:val="006F4B75"/>
    <w:rsid w:val="006F5137"/>
    <w:rsid w:val="006F5199"/>
    <w:rsid w:val="006F51A9"/>
    <w:rsid w:val="006F6178"/>
    <w:rsid w:val="006F6B5A"/>
    <w:rsid w:val="006F6FB4"/>
    <w:rsid w:val="006F7A83"/>
    <w:rsid w:val="007000DD"/>
    <w:rsid w:val="0070018F"/>
    <w:rsid w:val="0070019A"/>
    <w:rsid w:val="00700443"/>
    <w:rsid w:val="00701752"/>
    <w:rsid w:val="00702720"/>
    <w:rsid w:val="00702A52"/>
    <w:rsid w:val="0070389D"/>
    <w:rsid w:val="00703EB2"/>
    <w:rsid w:val="007042BF"/>
    <w:rsid w:val="00704EBD"/>
    <w:rsid w:val="007053C1"/>
    <w:rsid w:val="00705851"/>
    <w:rsid w:val="00705E84"/>
    <w:rsid w:val="00706B4B"/>
    <w:rsid w:val="00706BAE"/>
    <w:rsid w:val="00707389"/>
    <w:rsid w:val="0070745C"/>
    <w:rsid w:val="00707793"/>
    <w:rsid w:val="00707AFC"/>
    <w:rsid w:val="007100B1"/>
    <w:rsid w:val="00711E53"/>
    <w:rsid w:val="00712D63"/>
    <w:rsid w:val="00714096"/>
    <w:rsid w:val="007141CD"/>
    <w:rsid w:val="0071468B"/>
    <w:rsid w:val="00714AC8"/>
    <w:rsid w:val="00714B2E"/>
    <w:rsid w:val="00714B98"/>
    <w:rsid w:val="00714B99"/>
    <w:rsid w:val="00714EC7"/>
    <w:rsid w:val="00715F11"/>
    <w:rsid w:val="00716131"/>
    <w:rsid w:val="007174AC"/>
    <w:rsid w:val="00717757"/>
    <w:rsid w:val="007178A3"/>
    <w:rsid w:val="0071795D"/>
    <w:rsid w:val="00717BDE"/>
    <w:rsid w:val="00717D20"/>
    <w:rsid w:val="00717F3F"/>
    <w:rsid w:val="0072036D"/>
    <w:rsid w:val="00721BFD"/>
    <w:rsid w:val="007222A9"/>
    <w:rsid w:val="007223AC"/>
    <w:rsid w:val="007224ED"/>
    <w:rsid w:val="0072307C"/>
    <w:rsid w:val="00723156"/>
    <w:rsid w:val="00723EA1"/>
    <w:rsid w:val="00725155"/>
    <w:rsid w:val="007260AD"/>
    <w:rsid w:val="00726736"/>
    <w:rsid w:val="00726901"/>
    <w:rsid w:val="00726969"/>
    <w:rsid w:val="00726E54"/>
    <w:rsid w:val="007272A4"/>
    <w:rsid w:val="00727545"/>
    <w:rsid w:val="00730678"/>
    <w:rsid w:val="00730885"/>
    <w:rsid w:val="0073090C"/>
    <w:rsid w:val="0073096E"/>
    <w:rsid w:val="007314F6"/>
    <w:rsid w:val="007315D9"/>
    <w:rsid w:val="00731704"/>
    <w:rsid w:val="00731AA4"/>
    <w:rsid w:val="007329C2"/>
    <w:rsid w:val="007342BB"/>
    <w:rsid w:val="0073436A"/>
    <w:rsid w:val="0073465F"/>
    <w:rsid w:val="007353B7"/>
    <w:rsid w:val="007358A9"/>
    <w:rsid w:val="00735F8E"/>
    <w:rsid w:val="00736C4F"/>
    <w:rsid w:val="00737540"/>
    <w:rsid w:val="00737887"/>
    <w:rsid w:val="00740B7E"/>
    <w:rsid w:val="007414FB"/>
    <w:rsid w:val="007418E9"/>
    <w:rsid w:val="007425C3"/>
    <w:rsid w:val="00743294"/>
    <w:rsid w:val="007435D5"/>
    <w:rsid w:val="00743B20"/>
    <w:rsid w:val="00743B60"/>
    <w:rsid w:val="00743C6A"/>
    <w:rsid w:val="00743D1F"/>
    <w:rsid w:val="00744A61"/>
    <w:rsid w:val="00744DE6"/>
    <w:rsid w:val="00745173"/>
    <w:rsid w:val="00746285"/>
    <w:rsid w:val="007464C8"/>
    <w:rsid w:val="007464DB"/>
    <w:rsid w:val="00747226"/>
    <w:rsid w:val="00750011"/>
    <w:rsid w:val="00750826"/>
    <w:rsid w:val="00750CAC"/>
    <w:rsid w:val="00751206"/>
    <w:rsid w:val="007518B9"/>
    <w:rsid w:val="00751B0A"/>
    <w:rsid w:val="00752561"/>
    <w:rsid w:val="0075293E"/>
    <w:rsid w:val="0075419E"/>
    <w:rsid w:val="00754C43"/>
    <w:rsid w:val="00754D3A"/>
    <w:rsid w:val="00754DC4"/>
    <w:rsid w:val="0075532D"/>
    <w:rsid w:val="0075580D"/>
    <w:rsid w:val="00755C0F"/>
    <w:rsid w:val="0075661A"/>
    <w:rsid w:val="00756683"/>
    <w:rsid w:val="007566F7"/>
    <w:rsid w:val="00756D27"/>
    <w:rsid w:val="00756DC6"/>
    <w:rsid w:val="0075717D"/>
    <w:rsid w:val="00760280"/>
    <w:rsid w:val="00760D79"/>
    <w:rsid w:val="007615DB"/>
    <w:rsid w:val="00761728"/>
    <w:rsid w:val="00761760"/>
    <w:rsid w:val="00761D21"/>
    <w:rsid w:val="00761E13"/>
    <w:rsid w:val="007627FF"/>
    <w:rsid w:val="00762D84"/>
    <w:rsid w:val="00763DD1"/>
    <w:rsid w:val="00763EBC"/>
    <w:rsid w:val="00763F4D"/>
    <w:rsid w:val="00764E6A"/>
    <w:rsid w:val="0076567C"/>
    <w:rsid w:val="00765735"/>
    <w:rsid w:val="0076591B"/>
    <w:rsid w:val="00766166"/>
    <w:rsid w:val="007668BF"/>
    <w:rsid w:val="007669B5"/>
    <w:rsid w:val="007669BD"/>
    <w:rsid w:val="00770279"/>
    <w:rsid w:val="0077119C"/>
    <w:rsid w:val="007714AA"/>
    <w:rsid w:val="00772418"/>
    <w:rsid w:val="00772E5C"/>
    <w:rsid w:val="00773240"/>
    <w:rsid w:val="007736D4"/>
    <w:rsid w:val="007738D4"/>
    <w:rsid w:val="007742F5"/>
    <w:rsid w:val="00774544"/>
    <w:rsid w:val="00774731"/>
    <w:rsid w:val="00774773"/>
    <w:rsid w:val="00775F13"/>
    <w:rsid w:val="007763E1"/>
    <w:rsid w:val="00776520"/>
    <w:rsid w:val="00776897"/>
    <w:rsid w:val="00776C43"/>
    <w:rsid w:val="00776CE8"/>
    <w:rsid w:val="00777072"/>
    <w:rsid w:val="0077740D"/>
    <w:rsid w:val="00777430"/>
    <w:rsid w:val="00777A16"/>
    <w:rsid w:val="00777A8A"/>
    <w:rsid w:val="00777E52"/>
    <w:rsid w:val="00780960"/>
    <w:rsid w:val="00781459"/>
    <w:rsid w:val="007824B6"/>
    <w:rsid w:val="00782EA1"/>
    <w:rsid w:val="007839AB"/>
    <w:rsid w:val="00783F32"/>
    <w:rsid w:val="007843F4"/>
    <w:rsid w:val="0078499D"/>
    <w:rsid w:val="007854C5"/>
    <w:rsid w:val="007857A9"/>
    <w:rsid w:val="007858DB"/>
    <w:rsid w:val="00786340"/>
    <w:rsid w:val="00786997"/>
    <w:rsid w:val="00786C9A"/>
    <w:rsid w:val="00787141"/>
    <w:rsid w:val="00787BE2"/>
    <w:rsid w:val="007900C5"/>
    <w:rsid w:val="00790BF4"/>
    <w:rsid w:val="0079133B"/>
    <w:rsid w:val="00791C4C"/>
    <w:rsid w:val="00792F05"/>
    <w:rsid w:val="00793307"/>
    <w:rsid w:val="00793E79"/>
    <w:rsid w:val="00793FA7"/>
    <w:rsid w:val="00794191"/>
    <w:rsid w:val="00794428"/>
    <w:rsid w:val="00794AF9"/>
    <w:rsid w:val="00794D80"/>
    <w:rsid w:val="00795671"/>
    <w:rsid w:val="00795A8F"/>
    <w:rsid w:val="00795E2D"/>
    <w:rsid w:val="00796642"/>
    <w:rsid w:val="0079675E"/>
    <w:rsid w:val="00796BE9"/>
    <w:rsid w:val="00796EC3"/>
    <w:rsid w:val="00796F4E"/>
    <w:rsid w:val="00797568"/>
    <w:rsid w:val="007A0AD5"/>
    <w:rsid w:val="007A0BBF"/>
    <w:rsid w:val="007A0E7A"/>
    <w:rsid w:val="007A0EC1"/>
    <w:rsid w:val="007A100C"/>
    <w:rsid w:val="007A108C"/>
    <w:rsid w:val="007A11CB"/>
    <w:rsid w:val="007A1499"/>
    <w:rsid w:val="007A16DF"/>
    <w:rsid w:val="007A17F3"/>
    <w:rsid w:val="007A180F"/>
    <w:rsid w:val="007A1B8A"/>
    <w:rsid w:val="007A1DFE"/>
    <w:rsid w:val="007A1E00"/>
    <w:rsid w:val="007A36A1"/>
    <w:rsid w:val="007A3745"/>
    <w:rsid w:val="007A3B0D"/>
    <w:rsid w:val="007A51DB"/>
    <w:rsid w:val="007A5ABA"/>
    <w:rsid w:val="007A6525"/>
    <w:rsid w:val="007A6D5E"/>
    <w:rsid w:val="007A775D"/>
    <w:rsid w:val="007A7EBE"/>
    <w:rsid w:val="007B0CF9"/>
    <w:rsid w:val="007B289E"/>
    <w:rsid w:val="007B2DA2"/>
    <w:rsid w:val="007B3167"/>
    <w:rsid w:val="007B337C"/>
    <w:rsid w:val="007B3A9F"/>
    <w:rsid w:val="007B3C64"/>
    <w:rsid w:val="007B4786"/>
    <w:rsid w:val="007B5245"/>
    <w:rsid w:val="007B5354"/>
    <w:rsid w:val="007B5F55"/>
    <w:rsid w:val="007B677E"/>
    <w:rsid w:val="007B7168"/>
    <w:rsid w:val="007B7FC6"/>
    <w:rsid w:val="007C01AA"/>
    <w:rsid w:val="007C0996"/>
    <w:rsid w:val="007C09C4"/>
    <w:rsid w:val="007C14C9"/>
    <w:rsid w:val="007C1E7C"/>
    <w:rsid w:val="007C22F0"/>
    <w:rsid w:val="007C2570"/>
    <w:rsid w:val="007C2C12"/>
    <w:rsid w:val="007C30FF"/>
    <w:rsid w:val="007C3373"/>
    <w:rsid w:val="007C33F9"/>
    <w:rsid w:val="007C394D"/>
    <w:rsid w:val="007C3DFD"/>
    <w:rsid w:val="007C43CD"/>
    <w:rsid w:val="007C4EF7"/>
    <w:rsid w:val="007C5632"/>
    <w:rsid w:val="007C588E"/>
    <w:rsid w:val="007C63E1"/>
    <w:rsid w:val="007C6857"/>
    <w:rsid w:val="007C6955"/>
    <w:rsid w:val="007C7CA9"/>
    <w:rsid w:val="007D06E5"/>
    <w:rsid w:val="007D187E"/>
    <w:rsid w:val="007D22FC"/>
    <w:rsid w:val="007D253E"/>
    <w:rsid w:val="007D2691"/>
    <w:rsid w:val="007D2FC8"/>
    <w:rsid w:val="007D33C4"/>
    <w:rsid w:val="007D3DEF"/>
    <w:rsid w:val="007D4CCB"/>
    <w:rsid w:val="007D4EEF"/>
    <w:rsid w:val="007D5D3A"/>
    <w:rsid w:val="007D609D"/>
    <w:rsid w:val="007D68BE"/>
    <w:rsid w:val="007D6B54"/>
    <w:rsid w:val="007D6CA5"/>
    <w:rsid w:val="007D7523"/>
    <w:rsid w:val="007D7802"/>
    <w:rsid w:val="007D7C58"/>
    <w:rsid w:val="007D7ED1"/>
    <w:rsid w:val="007E042D"/>
    <w:rsid w:val="007E16D9"/>
    <w:rsid w:val="007E199B"/>
    <w:rsid w:val="007E1EAD"/>
    <w:rsid w:val="007E24CB"/>
    <w:rsid w:val="007E3459"/>
    <w:rsid w:val="007E3A98"/>
    <w:rsid w:val="007E3C60"/>
    <w:rsid w:val="007E4118"/>
    <w:rsid w:val="007E4814"/>
    <w:rsid w:val="007E4DD6"/>
    <w:rsid w:val="007E5046"/>
    <w:rsid w:val="007E6250"/>
    <w:rsid w:val="007E68B3"/>
    <w:rsid w:val="007E70BB"/>
    <w:rsid w:val="007E7113"/>
    <w:rsid w:val="007E7560"/>
    <w:rsid w:val="007E7744"/>
    <w:rsid w:val="007E7EA2"/>
    <w:rsid w:val="007F03E9"/>
    <w:rsid w:val="007F0917"/>
    <w:rsid w:val="007F2C1D"/>
    <w:rsid w:val="007F2E35"/>
    <w:rsid w:val="007F2E99"/>
    <w:rsid w:val="007F30F6"/>
    <w:rsid w:val="007F3326"/>
    <w:rsid w:val="007F34BC"/>
    <w:rsid w:val="007F3689"/>
    <w:rsid w:val="007F3E8B"/>
    <w:rsid w:val="007F4A94"/>
    <w:rsid w:val="007F4B20"/>
    <w:rsid w:val="007F5672"/>
    <w:rsid w:val="007F5678"/>
    <w:rsid w:val="007F568C"/>
    <w:rsid w:val="007F6004"/>
    <w:rsid w:val="007F6A6A"/>
    <w:rsid w:val="007F6CC7"/>
    <w:rsid w:val="007F6CD5"/>
    <w:rsid w:val="007F6EDD"/>
    <w:rsid w:val="007F7899"/>
    <w:rsid w:val="007F7999"/>
    <w:rsid w:val="00800055"/>
    <w:rsid w:val="00800424"/>
    <w:rsid w:val="008004EA"/>
    <w:rsid w:val="00800AB8"/>
    <w:rsid w:val="00800C98"/>
    <w:rsid w:val="00800D7A"/>
    <w:rsid w:val="0080106E"/>
    <w:rsid w:val="008011A1"/>
    <w:rsid w:val="008011FA"/>
    <w:rsid w:val="008014C3"/>
    <w:rsid w:val="00801698"/>
    <w:rsid w:val="00801C7B"/>
    <w:rsid w:val="0080203A"/>
    <w:rsid w:val="0080210D"/>
    <w:rsid w:val="00802758"/>
    <w:rsid w:val="008029AE"/>
    <w:rsid w:val="00802BB8"/>
    <w:rsid w:val="00803778"/>
    <w:rsid w:val="008040B9"/>
    <w:rsid w:val="008040D8"/>
    <w:rsid w:val="00804187"/>
    <w:rsid w:val="008043CE"/>
    <w:rsid w:val="00804AB7"/>
    <w:rsid w:val="00804E95"/>
    <w:rsid w:val="00805FC5"/>
    <w:rsid w:val="008060BF"/>
    <w:rsid w:val="0080637C"/>
    <w:rsid w:val="00806B30"/>
    <w:rsid w:val="00807487"/>
    <w:rsid w:val="00807660"/>
    <w:rsid w:val="00807818"/>
    <w:rsid w:val="00807BFE"/>
    <w:rsid w:val="008100AC"/>
    <w:rsid w:val="0081059B"/>
    <w:rsid w:val="00810FD3"/>
    <w:rsid w:val="00811401"/>
    <w:rsid w:val="00812264"/>
    <w:rsid w:val="00812472"/>
    <w:rsid w:val="008124D3"/>
    <w:rsid w:val="00812530"/>
    <w:rsid w:val="008128EB"/>
    <w:rsid w:val="00812F50"/>
    <w:rsid w:val="00814072"/>
    <w:rsid w:val="008143B0"/>
    <w:rsid w:val="00814883"/>
    <w:rsid w:val="00814961"/>
    <w:rsid w:val="00814D65"/>
    <w:rsid w:val="00814E17"/>
    <w:rsid w:val="00815207"/>
    <w:rsid w:val="0081582F"/>
    <w:rsid w:val="00815F2C"/>
    <w:rsid w:val="00816007"/>
    <w:rsid w:val="00816508"/>
    <w:rsid w:val="00816859"/>
    <w:rsid w:val="00817FAF"/>
    <w:rsid w:val="00820026"/>
    <w:rsid w:val="008202FF"/>
    <w:rsid w:val="008217A8"/>
    <w:rsid w:val="0082181D"/>
    <w:rsid w:val="00821C24"/>
    <w:rsid w:val="00822188"/>
    <w:rsid w:val="008221B9"/>
    <w:rsid w:val="00822552"/>
    <w:rsid w:val="0082369F"/>
    <w:rsid w:val="00823C4D"/>
    <w:rsid w:val="00823CD0"/>
    <w:rsid w:val="00823DE1"/>
    <w:rsid w:val="008242B2"/>
    <w:rsid w:val="0082444E"/>
    <w:rsid w:val="008257A8"/>
    <w:rsid w:val="00826540"/>
    <w:rsid w:val="0082665A"/>
    <w:rsid w:val="00827D0D"/>
    <w:rsid w:val="00827EC0"/>
    <w:rsid w:val="008315F8"/>
    <w:rsid w:val="0083183C"/>
    <w:rsid w:val="00831D2E"/>
    <w:rsid w:val="00832CBD"/>
    <w:rsid w:val="00834940"/>
    <w:rsid w:val="00834A2B"/>
    <w:rsid w:val="00834D9E"/>
    <w:rsid w:val="0083543E"/>
    <w:rsid w:val="008354C7"/>
    <w:rsid w:val="008356AF"/>
    <w:rsid w:val="00835F4D"/>
    <w:rsid w:val="0083606C"/>
    <w:rsid w:val="00836539"/>
    <w:rsid w:val="00836996"/>
    <w:rsid w:val="00836DB3"/>
    <w:rsid w:val="008376C7"/>
    <w:rsid w:val="008376D5"/>
    <w:rsid w:val="008377FD"/>
    <w:rsid w:val="008402A7"/>
    <w:rsid w:val="00840B1D"/>
    <w:rsid w:val="00840CFF"/>
    <w:rsid w:val="008410B4"/>
    <w:rsid w:val="0084299E"/>
    <w:rsid w:val="00842BC2"/>
    <w:rsid w:val="00843063"/>
    <w:rsid w:val="0084339F"/>
    <w:rsid w:val="00843803"/>
    <w:rsid w:val="00843A82"/>
    <w:rsid w:val="00843C44"/>
    <w:rsid w:val="00843D90"/>
    <w:rsid w:val="00843EB1"/>
    <w:rsid w:val="00845921"/>
    <w:rsid w:val="00845EC4"/>
    <w:rsid w:val="00846072"/>
    <w:rsid w:val="00846281"/>
    <w:rsid w:val="008467D6"/>
    <w:rsid w:val="00846ECC"/>
    <w:rsid w:val="00850325"/>
    <w:rsid w:val="00850733"/>
    <w:rsid w:val="00850958"/>
    <w:rsid w:val="0085133D"/>
    <w:rsid w:val="008513CA"/>
    <w:rsid w:val="008515C4"/>
    <w:rsid w:val="00851A8D"/>
    <w:rsid w:val="00851CF1"/>
    <w:rsid w:val="008520FB"/>
    <w:rsid w:val="008522C9"/>
    <w:rsid w:val="00852327"/>
    <w:rsid w:val="0085280B"/>
    <w:rsid w:val="00852D14"/>
    <w:rsid w:val="00853417"/>
    <w:rsid w:val="008535E7"/>
    <w:rsid w:val="008543C7"/>
    <w:rsid w:val="008549C7"/>
    <w:rsid w:val="00854BD5"/>
    <w:rsid w:val="00854C4E"/>
    <w:rsid w:val="0085596E"/>
    <w:rsid w:val="00855F73"/>
    <w:rsid w:val="0085605F"/>
    <w:rsid w:val="00856132"/>
    <w:rsid w:val="008568EF"/>
    <w:rsid w:val="00856BD6"/>
    <w:rsid w:val="008607BE"/>
    <w:rsid w:val="00860D2A"/>
    <w:rsid w:val="008611E7"/>
    <w:rsid w:val="0086151B"/>
    <w:rsid w:val="00862644"/>
    <w:rsid w:val="008629EB"/>
    <w:rsid w:val="00864DA1"/>
    <w:rsid w:val="00864F27"/>
    <w:rsid w:val="008673AA"/>
    <w:rsid w:val="00867B76"/>
    <w:rsid w:val="008701B3"/>
    <w:rsid w:val="008705D1"/>
    <w:rsid w:val="00870E70"/>
    <w:rsid w:val="00871B0C"/>
    <w:rsid w:val="0087205F"/>
    <w:rsid w:val="00872ACA"/>
    <w:rsid w:val="00872B97"/>
    <w:rsid w:val="00872CF2"/>
    <w:rsid w:val="008741E0"/>
    <w:rsid w:val="0087458A"/>
    <w:rsid w:val="00874604"/>
    <w:rsid w:val="00875802"/>
    <w:rsid w:val="00875893"/>
    <w:rsid w:val="00875A9A"/>
    <w:rsid w:val="00877D02"/>
    <w:rsid w:val="00877D54"/>
    <w:rsid w:val="00880224"/>
    <w:rsid w:val="00880239"/>
    <w:rsid w:val="00880614"/>
    <w:rsid w:val="00880DD9"/>
    <w:rsid w:val="00880E82"/>
    <w:rsid w:val="00882135"/>
    <w:rsid w:val="00882C0C"/>
    <w:rsid w:val="00883E22"/>
    <w:rsid w:val="00885184"/>
    <w:rsid w:val="00885640"/>
    <w:rsid w:val="00886EAA"/>
    <w:rsid w:val="00886FD8"/>
    <w:rsid w:val="0088776C"/>
    <w:rsid w:val="00887B3A"/>
    <w:rsid w:val="00887E53"/>
    <w:rsid w:val="008902FD"/>
    <w:rsid w:val="00891A8A"/>
    <w:rsid w:val="00892984"/>
    <w:rsid w:val="00892A81"/>
    <w:rsid w:val="00894774"/>
    <w:rsid w:val="00894941"/>
    <w:rsid w:val="00895666"/>
    <w:rsid w:val="008959CB"/>
    <w:rsid w:val="008965D9"/>
    <w:rsid w:val="00897F72"/>
    <w:rsid w:val="008A0357"/>
    <w:rsid w:val="008A144F"/>
    <w:rsid w:val="008A1DD8"/>
    <w:rsid w:val="008A281B"/>
    <w:rsid w:val="008A3B3A"/>
    <w:rsid w:val="008A3C7D"/>
    <w:rsid w:val="008A3CC9"/>
    <w:rsid w:val="008A3D1F"/>
    <w:rsid w:val="008A4411"/>
    <w:rsid w:val="008A4A74"/>
    <w:rsid w:val="008A4AA4"/>
    <w:rsid w:val="008A5511"/>
    <w:rsid w:val="008A68CC"/>
    <w:rsid w:val="008A6B1C"/>
    <w:rsid w:val="008B00DD"/>
    <w:rsid w:val="008B050C"/>
    <w:rsid w:val="008B0B19"/>
    <w:rsid w:val="008B0F17"/>
    <w:rsid w:val="008B1C19"/>
    <w:rsid w:val="008B22B6"/>
    <w:rsid w:val="008B2AF0"/>
    <w:rsid w:val="008B2B4D"/>
    <w:rsid w:val="008B2F68"/>
    <w:rsid w:val="008B32A7"/>
    <w:rsid w:val="008B347B"/>
    <w:rsid w:val="008B45BB"/>
    <w:rsid w:val="008B4785"/>
    <w:rsid w:val="008B4C2E"/>
    <w:rsid w:val="008B4FA7"/>
    <w:rsid w:val="008B5017"/>
    <w:rsid w:val="008B57A7"/>
    <w:rsid w:val="008B6E50"/>
    <w:rsid w:val="008B7336"/>
    <w:rsid w:val="008B7674"/>
    <w:rsid w:val="008C08C0"/>
    <w:rsid w:val="008C0938"/>
    <w:rsid w:val="008C0B89"/>
    <w:rsid w:val="008C1752"/>
    <w:rsid w:val="008C2005"/>
    <w:rsid w:val="008C39A8"/>
    <w:rsid w:val="008C3FFF"/>
    <w:rsid w:val="008C4660"/>
    <w:rsid w:val="008C4E94"/>
    <w:rsid w:val="008C5ECE"/>
    <w:rsid w:val="008C62BA"/>
    <w:rsid w:val="008C63CB"/>
    <w:rsid w:val="008C7373"/>
    <w:rsid w:val="008C7666"/>
    <w:rsid w:val="008C77F8"/>
    <w:rsid w:val="008C7B67"/>
    <w:rsid w:val="008D05F8"/>
    <w:rsid w:val="008D0CD1"/>
    <w:rsid w:val="008D0E62"/>
    <w:rsid w:val="008D123D"/>
    <w:rsid w:val="008D1377"/>
    <w:rsid w:val="008D2694"/>
    <w:rsid w:val="008D28F5"/>
    <w:rsid w:val="008D344D"/>
    <w:rsid w:val="008D4349"/>
    <w:rsid w:val="008D4626"/>
    <w:rsid w:val="008D5438"/>
    <w:rsid w:val="008D611F"/>
    <w:rsid w:val="008D6CA9"/>
    <w:rsid w:val="008D6EA2"/>
    <w:rsid w:val="008D701A"/>
    <w:rsid w:val="008D7D50"/>
    <w:rsid w:val="008E0EFA"/>
    <w:rsid w:val="008E0F6C"/>
    <w:rsid w:val="008E119F"/>
    <w:rsid w:val="008E12D4"/>
    <w:rsid w:val="008E1445"/>
    <w:rsid w:val="008E18C5"/>
    <w:rsid w:val="008E1D90"/>
    <w:rsid w:val="008E1FC8"/>
    <w:rsid w:val="008E2E73"/>
    <w:rsid w:val="008E3CF5"/>
    <w:rsid w:val="008E4D72"/>
    <w:rsid w:val="008E5575"/>
    <w:rsid w:val="008E55CC"/>
    <w:rsid w:val="008E5E1B"/>
    <w:rsid w:val="008E5EB1"/>
    <w:rsid w:val="008E64FD"/>
    <w:rsid w:val="008E67CB"/>
    <w:rsid w:val="008E6874"/>
    <w:rsid w:val="008E724C"/>
    <w:rsid w:val="008E75F4"/>
    <w:rsid w:val="008F031D"/>
    <w:rsid w:val="008F0749"/>
    <w:rsid w:val="008F0905"/>
    <w:rsid w:val="008F0E71"/>
    <w:rsid w:val="008F1722"/>
    <w:rsid w:val="008F1996"/>
    <w:rsid w:val="008F1E73"/>
    <w:rsid w:val="008F20F3"/>
    <w:rsid w:val="008F2D38"/>
    <w:rsid w:val="008F30B7"/>
    <w:rsid w:val="008F3CFD"/>
    <w:rsid w:val="008F413A"/>
    <w:rsid w:val="008F4670"/>
    <w:rsid w:val="008F46F5"/>
    <w:rsid w:val="008F4B90"/>
    <w:rsid w:val="008F4FC8"/>
    <w:rsid w:val="008F504C"/>
    <w:rsid w:val="008F53E0"/>
    <w:rsid w:val="008F557C"/>
    <w:rsid w:val="008F65CB"/>
    <w:rsid w:val="008F6606"/>
    <w:rsid w:val="008F69DA"/>
    <w:rsid w:val="008F7115"/>
    <w:rsid w:val="008F76CC"/>
    <w:rsid w:val="008F77A5"/>
    <w:rsid w:val="008F79CC"/>
    <w:rsid w:val="0090028F"/>
    <w:rsid w:val="009007CC"/>
    <w:rsid w:val="00900AD8"/>
    <w:rsid w:val="00900C4A"/>
    <w:rsid w:val="00900E38"/>
    <w:rsid w:val="0090152B"/>
    <w:rsid w:val="0090184F"/>
    <w:rsid w:val="00901DC9"/>
    <w:rsid w:val="009031D4"/>
    <w:rsid w:val="009047FC"/>
    <w:rsid w:val="00904D4E"/>
    <w:rsid w:val="00904F8C"/>
    <w:rsid w:val="00906D0B"/>
    <w:rsid w:val="0091048A"/>
    <w:rsid w:val="00911065"/>
    <w:rsid w:val="0091106A"/>
    <w:rsid w:val="00911E97"/>
    <w:rsid w:val="0091247B"/>
    <w:rsid w:val="00912489"/>
    <w:rsid w:val="00912732"/>
    <w:rsid w:val="00912A17"/>
    <w:rsid w:val="00912B5E"/>
    <w:rsid w:val="00912DCF"/>
    <w:rsid w:val="00912F64"/>
    <w:rsid w:val="00912F6F"/>
    <w:rsid w:val="009135F9"/>
    <w:rsid w:val="00914005"/>
    <w:rsid w:val="009146BB"/>
    <w:rsid w:val="0091490F"/>
    <w:rsid w:val="0091581A"/>
    <w:rsid w:val="0091631A"/>
    <w:rsid w:val="00916A58"/>
    <w:rsid w:val="0091768F"/>
    <w:rsid w:val="00920996"/>
    <w:rsid w:val="0092131D"/>
    <w:rsid w:val="00921F40"/>
    <w:rsid w:val="0092252D"/>
    <w:rsid w:val="00923ABC"/>
    <w:rsid w:val="00923DE1"/>
    <w:rsid w:val="009240C1"/>
    <w:rsid w:val="00924784"/>
    <w:rsid w:val="009257B6"/>
    <w:rsid w:val="009264AA"/>
    <w:rsid w:val="00927957"/>
    <w:rsid w:val="00930738"/>
    <w:rsid w:val="009314F2"/>
    <w:rsid w:val="0093169E"/>
    <w:rsid w:val="00931A25"/>
    <w:rsid w:val="0093240F"/>
    <w:rsid w:val="0093284C"/>
    <w:rsid w:val="00932BE3"/>
    <w:rsid w:val="00932CF4"/>
    <w:rsid w:val="00933564"/>
    <w:rsid w:val="009344B1"/>
    <w:rsid w:val="00934E0D"/>
    <w:rsid w:val="00935BA2"/>
    <w:rsid w:val="00936535"/>
    <w:rsid w:val="00937710"/>
    <w:rsid w:val="00937A66"/>
    <w:rsid w:val="00940182"/>
    <w:rsid w:val="0094085E"/>
    <w:rsid w:val="00940950"/>
    <w:rsid w:val="009409AF"/>
    <w:rsid w:val="00940EC8"/>
    <w:rsid w:val="009416FF"/>
    <w:rsid w:val="00941CA2"/>
    <w:rsid w:val="00941CB2"/>
    <w:rsid w:val="00942D58"/>
    <w:rsid w:val="00943786"/>
    <w:rsid w:val="00943E01"/>
    <w:rsid w:val="00944721"/>
    <w:rsid w:val="00944C40"/>
    <w:rsid w:val="00944CA3"/>
    <w:rsid w:val="00944F84"/>
    <w:rsid w:val="00945A3B"/>
    <w:rsid w:val="0094681B"/>
    <w:rsid w:val="00946BD1"/>
    <w:rsid w:val="0094785A"/>
    <w:rsid w:val="0095001F"/>
    <w:rsid w:val="009504CC"/>
    <w:rsid w:val="009504F9"/>
    <w:rsid w:val="00950B1D"/>
    <w:rsid w:val="009510C1"/>
    <w:rsid w:val="009513E1"/>
    <w:rsid w:val="00951C37"/>
    <w:rsid w:val="009520BF"/>
    <w:rsid w:val="00952266"/>
    <w:rsid w:val="00952D59"/>
    <w:rsid w:val="0095369F"/>
    <w:rsid w:val="009543F0"/>
    <w:rsid w:val="009546F7"/>
    <w:rsid w:val="00954BFC"/>
    <w:rsid w:val="009552AA"/>
    <w:rsid w:val="009555F4"/>
    <w:rsid w:val="0095667B"/>
    <w:rsid w:val="00957293"/>
    <w:rsid w:val="00957B95"/>
    <w:rsid w:val="0096076D"/>
    <w:rsid w:val="00960EDC"/>
    <w:rsid w:val="00960F6E"/>
    <w:rsid w:val="0096132E"/>
    <w:rsid w:val="009620A4"/>
    <w:rsid w:val="0096257F"/>
    <w:rsid w:val="00962D7E"/>
    <w:rsid w:val="00963660"/>
    <w:rsid w:val="00964435"/>
    <w:rsid w:val="009647BA"/>
    <w:rsid w:val="00964DF6"/>
    <w:rsid w:val="00964E5B"/>
    <w:rsid w:val="00965A74"/>
    <w:rsid w:val="00965F19"/>
    <w:rsid w:val="00966160"/>
    <w:rsid w:val="009670E3"/>
    <w:rsid w:val="00967AF0"/>
    <w:rsid w:val="00967B12"/>
    <w:rsid w:val="00970558"/>
    <w:rsid w:val="0097194D"/>
    <w:rsid w:val="00971C6F"/>
    <w:rsid w:val="00972854"/>
    <w:rsid w:val="00972BDC"/>
    <w:rsid w:val="00972CB6"/>
    <w:rsid w:val="0097421F"/>
    <w:rsid w:val="00974D5A"/>
    <w:rsid w:val="009754A1"/>
    <w:rsid w:val="0097677A"/>
    <w:rsid w:val="00976A41"/>
    <w:rsid w:val="00976BF7"/>
    <w:rsid w:val="0097701C"/>
    <w:rsid w:val="0097704E"/>
    <w:rsid w:val="009801CB"/>
    <w:rsid w:val="00980B77"/>
    <w:rsid w:val="00981E82"/>
    <w:rsid w:val="00982ABB"/>
    <w:rsid w:val="009869A7"/>
    <w:rsid w:val="00986C24"/>
    <w:rsid w:val="00987C73"/>
    <w:rsid w:val="00987D96"/>
    <w:rsid w:val="00990A68"/>
    <w:rsid w:val="00990C6C"/>
    <w:rsid w:val="00990E58"/>
    <w:rsid w:val="00990E64"/>
    <w:rsid w:val="009912F6"/>
    <w:rsid w:val="00991416"/>
    <w:rsid w:val="00991972"/>
    <w:rsid w:val="00991AD2"/>
    <w:rsid w:val="00991ED0"/>
    <w:rsid w:val="00992526"/>
    <w:rsid w:val="009925B6"/>
    <w:rsid w:val="00993035"/>
    <w:rsid w:val="009931EB"/>
    <w:rsid w:val="009933B8"/>
    <w:rsid w:val="009937D2"/>
    <w:rsid w:val="00994133"/>
    <w:rsid w:val="00994139"/>
    <w:rsid w:val="0099485A"/>
    <w:rsid w:val="00994AA8"/>
    <w:rsid w:val="009954F9"/>
    <w:rsid w:val="00995F77"/>
    <w:rsid w:val="009969AC"/>
    <w:rsid w:val="00997409"/>
    <w:rsid w:val="009979E0"/>
    <w:rsid w:val="009A0C21"/>
    <w:rsid w:val="009A0CBB"/>
    <w:rsid w:val="009A12B0"/>
    <w:rsid w:val="009A16A0"/>
    <w:rsid w:val="009A25FB"/>
    <w:rsid w:val="009A2E03"/>
    <w:rsid w:val="009A2F3C"/>
    <w:rsid w:val="009A3612"/>
    <w:rsid w:val="009A3B55"/>
    <w:rsid w:val="009A3E11"/>
    <w:rsid w:val="009A3EF3"/>
    <w:rsid w:val="009A4ABB"/>
    <w:rsid w:val="009A4B9B"/>
    <w:rsid w:val="009A4BE0"/>
    <w:rsid w:val="009A4D0B"/>
    <w:rsid w:val="009A5263"/>
    <w:rsid w:val="009A6301"/>
    <w:rsid w:val="009A66E7"/>
    <w:rsid w:val="009A763C"/>
    <w:rsid w:val="009A7B0A"/>
    <w:rsid w:val="009A7B12"/>
    <w:rsid w:val="009A7C68"/>
    <w:rsid w:val="009A7CBE"/>
    <w:rsid w:val="009B075B"/>
    <w:rsid w:val="009B0BD2"/>
    <w:rsid w:val="009B1B87"/>
    <w:rsid w:val="009B1C4A"/>
    <w:rsid w:val="009B297C"/>
    <w:rsid w:val="009B2CE3"/>
    <w:rsid w:val="009B34E4"/>
    <w:rsid w:val="009B3692"/>
    <w:rsid w:val="009B380A"/>
    <w:rsid w:val="009B3B4E"/>
    <w:rsid w:val="009B3D63"/>
    <w:rsid w:val="009B41A0"/>
    <w:rsid w:val="009B4832"/>
    <w:rsid w:val="009B4891"/>
    <w:rsid w:val="009B53A6"/>
    <w:rsid w:val="009B62B4"/>
    <w:rsid w:val="009B7582"/>
    <w:rsid w:val="009B7B11"/>
    <w:rsid w:val="009B7B98"/>
    <w:rsid w:val="009B7D84"/>
    <w:rsid w:val="009C0AB6"/>
    <w:rsid w:val="009C0B6C"/>
    <w:rsid w:val="009C0BBA"/>
    <w:rsid w:val="009C1439"/>
    <w:rsid w:val="009C2D2D"/>
    <w:rsid w:val="009C32EC"/>
    <w:rsid w:val="009C34E5"/>
    <w:rsid w:val="009C3550"/>
    <w:rsid w:val="009C3D5C"/>
    <w:rsid w:val="009C3E02"/>
    <w:rsid w:val="009C42A9"/>
    <w:rsid w:val="009C4E51"/>
    <w:rsid w:val="009C4FEF"/>
    <w:rsid w:val="009C54AF"/>
    <w:rsid w:val="009C569E"/>
    <w:rsid w:val="009C5779"/>
    <w:rsid w:val="009C5783"/>
    <w:rsid w:val="009C5827"/>
    <w:rsid w:val="009C5A5E"/>
    <w:rsid w:val="009C75F4"/>
    <w:rsid w:val="009D1B28"/>
    <w:rsid w:val="009D21E8"/>
    <w:rsid w:val="009D2200"/>
    <w:rsid w:val="009D27DC"/>
    <w:rsid w:val="009D29C2"/>
    <w:rsid w:val="009D6B94"/>
    <w:rsid w:val="009D7810"/>
    <w:rsid w:val="009D7A2A"/>
    <w:rsid w:val="009E102E"/>
    <w:rsid w:val="009E1202"/>
    <w:rsid w:val="009E27FA"/>
    <w:rsid w:val="009E29AF"/>
    <w:rsid w:val="009E305C"/>
    <w:rsid w:val="009E3A81"/>
    <w:rsid w:val="009E3D63"/>
    <w:rsid w:val="009E4341"/>
    <w:rsid w:val="009E4342"/>
    <w:rsid w:val="009E46AD"/>
    <w:rsid w:val="009E4AE7"/>
    <w:rsid w:val="009E5D9C"/>
    <w:rsid w:val="009E6652"/>
    <w:rsid w:val="009E6DAB"/>
    <w:rsid w:val="009E72E9"/>
    <w:rsid w:val="009F0045"/>
    <w:rsid w:val="009F009C"/>
    <w:rsid w:val="009F0488"/>
    <w:rsid w:val="009F0F44"/>
    <w:rsid w:val="009F134C"/>
    <w:rsid w:val="009F1E4B"/>
    <w:rsid w:val="009F2861"/>
    <w:rsid w:val="009F28A3"/>
    <w:rsid w:val="009F2B4A"/>
    <w:rsid w:val="009F2F95"/>
    <w:rsid w:val="009F41C1"/>
    <w:rsid w:val="009F4992"/>
    <w:rsid w:val="009F5544"/>
    <w:rsid w:val="009F5705"/>
    <w:rsid w:val="009F5932"/>
    <w:rsid w:val="009F5A82"/>
    <w:rsid w:val="009F5C0B"/>
    <w:rsid w:val="009F60D3"/>
    <w:rsid w:val="009F61A7"/>
    <w:rsid w:val="009F643A"/>
    <w:rsid w:val="009F6E7C"/>
    <w:rsid w:val="009F714E"/>
    <w:rsid w:val="009F7167"/>
    <w:rsid w:val="009F72C6"/>
    <w:rsid w:val="009F755E"/>
    <w:rsid w:val="009F75EE"/>
    <w:rsid w:val="00A003EC"/>
    <w:rsid w:val="00A00421"/>
    <w:rsid w:val="00A005EB"/>
    <w:rsid w:val="00A00ED0"/>
    <w:rsid w:val="00A0199A"/>
    <w:rsid w:val="00A01AEE"/>
    <w:rsid w:val="00A01B31"/>
    <w:rsid w:val="00A02930"/>
    <w:rsid w:val="00A02A03"/>
    <w:rsid w:val="00A02D09"/>
    <w:rsid w:val="00A04410"/>
    <w:rsid w:val="00A04A14"/>
    <w:rsid w:val="00A051B3"/>
    <w:rsid w:val="00A05A1C"/>
    <w:rsid w:val="00A0631F"/>
    <w:rsid w:val="00A0638C"/>
    <w:rsid w:val="00A063E4"/>
    <w:rsid w:val="00A068FD"/>
    <w:rsid w:val="00A0697F"/>
    <w:rsid w:val="00A06A3E"/>
    <w:rsid w:val="00A07905"/>
    <w:rsid w:val="00A108DE"/>
    <w:rsid w:val="00A10936"/>
    <w:rsid w:val="00A11169"/>
    <w:rsid w:val="00A11755"/>
    <w:rsid w:val="00A123FA"/>
    <w:rsid w:val="00A14E6B"/>
    <w:rsid w:val="00A14EA7"/>
    <w:rsid w:val="00A15087"/>
    <w:rsid w:val="00A156F9"/>
    <w:rsid w:val="00A15C5D"/>
    <w:rsid w:val="00A15F54"/>
    <w:rsid w:val="00A16DB9"/>
    <w:rsid w:val="00A1706A"/>
    <w:rsid w:val="00A17200"/>
    <w:rsid w:val="00A1729B"/>
    <w:rsid w:val="00A178DB"/>
    <w:rsid w:val="00A17EEB"/>
    <w:rsid w:val="00A20BA4"/>
    <w:rsid w:val="00A20E65"/>
    <w:rsid w:val="00A20F25"/>
    <w:rsid w:val="00A21A74"/>
    <w:rsid w:val="00A21A9F"/>
    <w:rsid w:val="00A21BE5"/>
    <w:rsid w:val="00A21D2B"/>
    <w:rsid w:val="00A22961"/>
    <w:rsid w:val="00A241E1"/>
    <w:rsid w:val="00A244EA"/>
    <w:rsid w:val="00A26BC8"/>
    <w:rsid w:val="00A306D4"/>
    <w:rsid w:val="00A30742"/>
    <w:rsid w:val="00A31FBD"/>
    <w:rsid w:val="00A3204A"/>
    <w:rsid w:val="00A32140"/>
    <w:rsid w:val="00A32CF9"/>
    <w:rsid w:val="00A332F8"/>
    <w:rsid w:val="00A33711"/>
    <w:rsid w:val="00A33834"/>
    <w:rsid w:val="00A343EE"/>
    <w:rsid w:val="00A34B52"/>
    <w:rsid w:val="00A35A5D"/>
    <w:rsid w:val="00A35C40"/>
    <w:rsid w:val="00A35C42"/>
    <w:rsid w:val="00A3611A"/>
    <w:rsid w:val="00A36214"/>
    <w:rsid w:val="00A36288"/>
    <w:rsid w:val="00A365F5"/>
    <w:rsid w:val="00A379ED"/>
    <w:rsid w:val="00A4016C"/>
    <w:rsid w:val="00A40366"/>
    <w:rsid w:val="00A41241"/>
    <w:rsid w:val="00A41312"/>
    <w:rsid w:val="00A41716"/>
    <w:rsid w:val="00A4239A"/>
    <w:rsid w:val="00A43126"/>
    <w:rsid w:val="00A43167"/>
    <w:rsid w:val="00A43CC4"/>
    <w:rsid w:val="00A43DE1"/>
    <w:rsid w:val="00A43EF6"/>
    <w:rsid w:val="00A44F33"/>
    <w:rsid w:val="00A45610"/>
    <w:rsid w:val="00A459A3"/>
    <w:rsid w:val="00A4633A"/>
    <w:rsid w:val="00A46D15"/>
    <w:rsid w:val="00A47081"/>
    <w:rsid w:val="00A47FE2"/>
    <w:rsid w:val="00A5089E"/>
    <w:rsid w:val="00A509B7"/>
    <w:rsid w:val="00A50CA3"/>
    <w:rsid w:val="00A51316"/>
    <w:rsid w:val="00A51466"/>
    <w:rsid w:val="00A51911"/>
    <w:rsid w:val="00A52026"/>
    <w:rsid w:val="00A52FD9"/>
    <w:rsid w:val="00A53802"/>
    <w:rsid w:val="00A560F2"/>
    <w:rsid w:val="00A56B70"/>
    <w:rsid w:val="00A56CAF"/>
    <w:rsid w:val="00A5710B"/>
    <w:rsid w:val="00A57671"/>
    <w:rsid w:val="00A60266"/>
    <w:rsid w:val="00A6164E"/>
    <w:rsid w:val="00A61C35"/>
    <w:rsid w:val="00A62535"/>
    <w:rsid w:val="00A6260D"/>
    <w:rsid w:val="00A62665"/>
    <w:rsid w:val="00A62D79"/>
    <w:rsid w:val="00A6344C"/>
    <w:rsid w:val="00A638E2"/>
    <w:rsid w:val="00A64F7C"/>
    <w:rsid w:val="00A65C56"/>
    <w:rsid w:val="00A65E2E"/>
    <w:rsid w:val="00A66665"/>
    <w:rsid w:val="00A66FE8"/>
    <w:rsid w:val="00A678F4"/>
    <w:rsid w:val="00A7037C"/>
    <w:rsid w:val="00A70488"/>
    <w:rsid w:val="00A7141A"/>
    <w:rsid w:val="00A72880"/>
    <w:rsid w:val="00A72BCF"/>
    <w:rsid w:val="00A73BA9"/>
    <w:rsid w:val="00A746BA"/>
    <w:rsid w:val="00A767C2"/>
    <w:rsid w:val="00A77656"/>
    <w:rsid w:val="00A77875"/>
    <w:rsid w:val="00A77A9E"/>
    <w:rsid w:val="00A8055C"/>
    <w:rsid w:val="00A8087F"/>
    <w:rsid w:val="00A808FD"/>
    <w:rsid w:val="00A80C0A"/>
    <w:rsid w:val="00A812AF"/>
    <w:rsid w:val="00A818EC"/>
    <w:rsid w:val="00A81E6C"/>
    <w:rsid w:val="00A81F17"/>
    <w:rsid w:val="00A828ED"/>
    <w:rsid w:val="00A82B82"/>
    <w:rsid w:val="00A83219"/>
    <w:rsid w:val="00A858BB"/>
    <w:rsid w:val="00A86D19"/>
    <w:rsid w:val="00A86D7F"/>
    <w:rsid w:val="00A86E58"/>
    <w:rsid w:val="00A8743A"/>
    <w:rsid w:val="00A904B2"/>
    <w:rsid w:val="00A90B22"/>
    <w:rsid w:val="00A9151E"/>
    <w:rsid w:val="00A91DA6"/>
    <w:rsid w:val="00A91EB5"/>
    <w:rsid w:val="00A921D4"/>
    <w:rsid w:val="00A92811"/>
    <w:rsid w:val="00A92E82"/>
    <w:rsid w:val="00A9302A"/>
    <w:rsid w:val="00A931CF"/>
    <w:rsid w:val="00A93309"/>
    <w:rsid w:val="00A93D90"/>
    <w:rsid w:val="00A94EB6"/>
    <w:rsid w:val="00A95124"/>
    <w:rsid w:val="00A95C0E"/>
    <w:rsid w:val="00A960C2"/>
    <w:rsid w:val="00A96386"/>
    <w:rsid w:val="00A971FA"/>
    <w:rsid w:val="00A9768B"/>
    <w:rsid w:val="00A976F8"/>
    <w:rsid w:val="00A97B5A"/>
    <w:rsid w:val="00AA0599"/>
    <w:rsid w:val="00AA0C31"/>
    <w:rsid w:val="00AA0FD6"/>
    <w:rsid w:val="00AA123E"/>
    <w:rsid w:val="00AA1B63"/>
    <w:rsid w:val="00AA1C56"/>
    <w:rsid w:val="00AA1F54"/>
    <w:rsid w:val="00AA2357"/>
    <w:rsid w:val="00AA2548"/>
    <w:rsid w:val="00AA25D1"/>
    <w:rsid w:val="00AA2F77"/>
    <w:rsid w:val="00AA30F1"/>
    <w:rsid w:val="00AA37A9"/>
    <w:rsid w:val="00AA3C21"/>
    <w:rsid w:val="00AA46A0"/>
    <w:rsid w:val="00AA4DD1"/>
    <w:rsid w:val="00AA5179"/>
    <w:rsid w:val="00AA57A4"/>
    <w:rsid w:val="00AA6104"/>
    <w:rsid w:val="00AA648D"/>
    <w:rsid w:val="00AA6C5D"/>
    <w:rsid w:val="00AA73F1"/>
    <w:rsid w:val="00AA7E75"/>
    <w:rsid w:val="00AB0461"/>
    <w:rsid w:val="00AB06CB"/>
    <w:rsid w:val="00AB0860"/>
    <w:rsid w:val="00AB0F46"/>
    <w:rsid w:val="00AB1310"/>
    <w:rsid w:val="00AB1420"/>
    <w:rsid w:val="00AB167B"/>
    <w:rsid w:val="00AB1AB2"/>
    <w:rsid w:val="00AB1FC2"/>
    <w:rsid w:val="00AB285A"/>
    <w:rsid w:val="00AB2B3B"/>
    <w:rsid w:val="00AB2F93"/>
    <w:rsid w:val="00AB3A5A"/>
    <w:rsid w:val="00AB3B92"/>
    <w:rsid w:val="00AB3E7E"/>
    <w:rsid w:val="00AB52C2"/>
    <w:rsid w:val="00AB53D0"/>
    <w:rsid w:val="00AB54D9"/>
    <w:rsid w:val="00AB5CB2"/>
    <w:rsid w:val="00AB65EF"/>
    <w:rsid w:val="00AB665A"/>
    <w:rsid w:val="00AB6785"/>
    <w:rsid w:val="00AB71C8"/>
    <w:rsid w:val="00AB76F8"/>
    <w:rsid w:val="00AB7922"/>
    <w:rsid w:val="00AB7C96"/>
    <w:rsid w:val="00AC0172"/>
    <w:rsid w:val="00AC0484"/>
    <w:rsid w:val="00AC073F"/>
    <w:rsid w:val="00AC0EF0"/>
    <w:rsid w:val="00AC2056"/>
    <w:rsid w:val="00AC21FE"/>
    <w:rsid w:val="00AC2427"/>
    <w:rsid w:val="00AC3184"/>
    <w:rsid w:val="00AC38AC"/>
    <w:rsid w:val="00AC3B10"/>
    <w:rsid w:val="00AC6ADE"/>
    <w:rsid w:val="00AC6DCA"/>
    <w:rsid w:val="00AC764D"/>
    <w:rsid w:val="00AD0110"/>
    <w:rsid w:val="00AD1DBB"/>
    <w:rsid w:val="00AD1FFC"/>
    <w:rsid w:val="00AD2AC6"/>
    <w:rsid w:val="00AD32E6"/>
    <w:rsid w:val="00AD47BA"/>
    <w:rsid w:val="00AD4802"/>
    <w:rsid w:val="00AD49F3"/>
    <w:rsid w:val="00AD4D18"/>
    <w:rsid w:val="00AD540B"/>
    <w:rsid w:val="00AD610B"/>
    <w:rsid w:val="00AD66A0"/>
    <w:rsid w:val="00AD677E"/>
    <w:rsid w:val="00AD6ADE"/>
    <w:rsid w:val="00AD7244"/>
    <w:rsid w:val="00AD735C"/>
    <w:rsid w:val="00AD763E"/>
    <w:rsid w:val="00AD763F"/>
    <w:rsid w:val="00AD793C"/>
    <w:rsid w:val="00AD7EBD"/>
    <w:rsid w:val="00AE030A"/>
    <w:rsid w:val="00AE0599"/>
    <w:rsid w:val="00AE16DD"/>
    <w:rsid w:val="00AE1B5A"/>
    <w:rsid w:val="00AE3A10"/>
    <w:rsid w:val="00AE3C43"/>
    <w:rsid w:val="00AE40FF"/>
    <w:rsid w:val="00AE4319"/>
    <w:rsid w:val="00AE45C9"/>
    <w:rsid w:val="00AE4883"/>
    <w:rsid w:val="00AE48FB"/>
    <w:rsid w:val="00AE501E"/>
    <w:rsid w:val="00AE50A8"/>
    <w:rsid w:val="00AE553C"/>
    <w:rsid w:val="00AE5680"/>
    <w:rsid w:val="00AE5C7B"/>
    <w:rsid w:val="00AE6152"/>
    <w:rsid w:val="00AE6569"/>
    <w:rsid w:val="00AE72EE"/>
    <w:rsid w:val="00AE7474"/>
    <w:rsid w:val="00AE7D33"/>
    <w:rsid w:val="00AE7FD0"/>
    <w:rsid w:val="00AF0A5F"/>
    <w:rsid w:val="00AF0C7B"/>
    <w:rsid w:val="00AF0CD3"/>
    <w:rsid w:val="00AF176D"/>
    <w:rsid w:val="00AF1B62"/>
    <w:rsid w:val="00AF2098"/>
    <w:rsid w:val="00AF226D"/>
    <w:rsid w:val="00AF28C7"/>
    <w:rsid w:val="00AF2DDB"/>
    <w:rsid w:val="00AF3B9E"/>
    <w:rsid w:val="00AF4153"/>
    <w:rsid w:val="00AF4172"/>
    <w:rsid w:val="00AF4378"/>
    <w:rsid w:val="00AF43D6"/>
    <w:rsid w:val="00AF463B"/>
    <w:rsid w:val="00AF4C0F"/>
    <w:rsid w:val="00AF5406"/>
    <w:rsid w:val="00AF6B7F"/>
    <w:rsid w:val="00AF6E1C"/>
    <w:rsid w:val="00AF7B5B"/>
    <w:rsid w:val="00AF7BF9"/>
    <w:rsid w:val="00B009D2"/>
    <w:rsid w:val="00B00A99"/>
    <w:rsid w:val="00B00EEF"/>
    <w:rsid w:val="00B01374"/>
    <w:rsid w:val="00B01E04"/>
    <w:rsid w:val="00B02086"/>
    <w:rsid w:val="00B0308B"/>
    <w:rsid w:val="00B03B68"/>
    <w:rsid w:val="00B03D60"/>
    <w:rsid w:val="00B0423F"/>
    <w:rsid w:val="00B04DD5"/>
    <w:rsid w:val="00B04F35"/>
    <w:rsid w:val="00B054C4"/>
    <w:rsid w:val="00B0569F"/>
    <w:rsid w:val="00B065D3"/>
    <w:rsid w:val="00B066A0"/>
    <w:rsid w:val="00B067CD"/>
    <w:rsid w:val="00B0769E"/>
    <w:rsid w:val="00B078AF"/>
    <w:rsid w:val="00B07C6B"/>
    <w:rsid w:val="00B103C8"/>
    <w:rsid w:val="00B103F4"/>
    <w:rsid w:val="00B1062F"/>
    <w:rsid w:val="00B10C00"/>
    <w:rsid w:val="00B10EA9"/>
    <w:rsid w:val="00B12BDD"/>
    <w:rsid w:val="00B12F8D"/>
    <w:rsid w:val="00B14B2A"/>
    <w:rsid w:val="00B14EAD"/>
    <w:rsid w:val="00B1569A"/>
    <w:rsid w:val="00B16141"/>
    <w:rsid w:val="00B165EA"/>
    <w:rsid w:val="00B20707"/>
    <w:rsid w:val="00B21672"/>
    <w:rsid w:val="00B216A0"/>
    <w:rsid w:val="00B22428"/>
    <w:rsid w:val="00B224A8"/>
    <w:rsid w:val="00B22CFE"/>
    <w:rsid w:val="00B24873"/>
    <w:rsid w:val="00B24A43"/>
    <w:rsid w:val="00B250B9"/>
    <w:rsid w:val="00B25205"/>
    <w:rsid w:val="00B26874"/>
    <w:rsid w:val="00B26890"/>
    <w:rsid w:val="00B26A57"/>
    <w:rsid w:val="00B26C61"/>
    <w:rsid w:val="00B2794A"/>
    <w:rsid w:val="00B27962"/>
    <w:rsid w:val="00B279AC"/>
    <w:rsid w:val="00B27D50"/>
    <w:rsid w:val="00B30186"/>
    <w:rsid w:val="00B30764"/>
    <w:rsid w:val="00B30A51"/>
    <w:rsid w:val="00B323B2"/>
    <w:rsid w:val="00B32478"/>
    <w:rsid w:val="00B3290F"/>
    <w:rsid w:val="00B3328C"/>
    <w:rsid w:val="00B34569"/>
    <w:rsid w:val="00B346B9"/>
    <w:rsid w:val="00B34D2E"/>
    <w:rsid w:val="00B34F8E"/>
    <w:rsid w:val="00B3521D"/>
    <w:rsid w:val="00B35229"/>
    <w:rsid w:val="00B35286"/>
    <w:rsid w:val="00B35A59"/>
    <w:rsid w:val="00B36BF9"/>
    <w:rsid w:val="00B36E74"/>
    <w:rsid w:val="00B40698"/>
    <w:rsid w:val="00B40BBB"/>
    <w:rsid w:val="00B41D78"/>
    <w:rsid w:val="00B42660"/>
    <w:rsid w:val="00B43463"/>
    <w:rsid w:val="00B43EE6"/>
    <w:rsid w:val="00B44CDC"/>
    <w:rsid w:val="00B4685C"/>
    <w:rsid w:val="00B46AD4"/>
    <w:rsid w:val="00B46D40"/>
    <w:rsid w:val="00B46DE8"/>
    <w:rsid w:val="00B470E9"/>
    <w:rsid w:val="00B472BE"/>
    <w:rsid w:val="00B4771C"/>
    <w:rsid w:val="00B508F7"/>
    <w:rsid w:val="00B51061"/>
    <w:rsid w:val="00B51F33"/>
    <w:rsid w:val="00B5214C"/>
    <w:rsid w:val="00B52BFD"/>
    <w:rsid w:val="00B52DA4"/>
    <w:rsid w:val="00B52F5F"/>
    <w:rsid w:val="00B53321"/>
    <w:rsid w:val="00B53E79"/>
    <w:rsid w:val="00B53F96"/>
    <w:rsid w:val="00B53FF8"/>
    <w:rsid w:val="00B541DF"/>
    <w:rsid w:val="00B546D7"/>
    <w:rsid w:val="00B54769"/>
    <w:rsid w:val="00B56330"/>
    <w:rsid w:val="00B5654C"/>
    <w:rsid w:val="00B56D5C"/>
    <w:rsid w:val="00B57022"/>
    <w:rsid w:val="00B626B6"/>
    <w:rsid w:val="00B630F7"/>
    <w:rsid w:val="00B63117"/>
    <w:rsid w:val="00B64DCE"/>
    <w:rsid w:val="00B654E9"/>
    <w:rsid w:val="00B661A4"/>
    <w:rsid w:val="00B66972"/>
    <w:rsid w:val="00B67F17"/>
    <w:rsid w:val="00B7000F"/>
    <w:rsid w:val="00B70CA6"/>
    <w:rsid w:val="00B71D4B"/>
    <w:rsid w:val="00B728B4"/>
    <w:rsid w:val="00B72FF7"/>
    <w:rsid w:val="00B738AA"/>
    <w:rsid w:val="00B73DA5"/>
    <w:rsid w:val="00B73E14"/>
    <w:rsid w:val="00B74E04"/>
    <w:rsid w:val="00B753A8"/>
    <w:rsid w:val="00B75A5C"/>
    <w:rsid w:val="00B76FB5"/>
    <w:rsid w:val="00B775CC"/>
    <w:rsid w:val="00B77634"/>
    <w:rsid w:val="00B77684"/>
    <w:rsid w:val="00B80DAA"/>
    <w:rsid w:val="00B825E4"/>
    <w:rsid w:val="00B826B4"/>
    <w:rsid w:val="00B82D0F"/>
    <w:rsid w:val="00B83371"/>
    <w:rsid w:val="00B83992"/>
    <w:rsid w:val="00B85897"/>
    <w:rsid w:val="00B85A0F"/>
    <w:rsid w:val="00B863D2"/>
    <w:rsid w:val="00B86D87"/>
    <w:rsid w:val="00B86E6E"/>
    <w:rsid w:val="00B87DBD"/>
    <w:rsid w:val="00B9057A"/>
    <w:rsid w:val="00B90C38"/>
    <w:rsid w:val="00B90DAD"/>
    <w:rsid w:val="00B90E5D"/>
    <w:rsid w:val="00B9173E"/>
    <w:rsid w:val="00B91BC0"/>
    <w:rsid w:val="00B91E4E"/>
    <w:rsid w:val="00B91F1C"/>
    <w:rsid w:val="00B921A0"/>
    <w:rsid w:val="00B92A0B"/>
    <w:rsid w:val="00B931C7"/>
    <w:rsid w:val="00B931DC"/>
    <w:rsid w:val="00B934AB"/>
    <w:rsid w:val="00B93C8D"/>
    <w:rsid w:val="00B947AD"/>
    <w:rsid w:val="00B94DEB"/>
    <w:rsid w:val="00B951F8"/>
    <w:rsid w:val="00B95422"/>
    <w:rsid w:val="00B9572B"/>
    <w:rsid w:val="00B95787"/>
    <w:rsid w:val="00B96E96"/>
    <w:rsid w:val="00B97681"/>
    <w:rsid w:val="00B976E3"/>
    <w:rsid w:val="00B979C7"/>
    <w:rsid w:val="00B97C25"/>
    <w:rsid w:val="00BA05BD"/>
    <w:rsid w:val="00BA0CE2"/>
    <w:rsid w:val="00BA0D85"/>
    <w:rsid w:val="00BA184F"/>
    <w:rsid w:val="00BA190F"/>
    <w:rsid w:val="00BA1B13"/>
    <w:rsid w:val="00BA3AEA"/>
    <w:rsid w:val="00BA3DB1"/>
    <w:rsid w:val="00BA3FDF"/>
    <w:rsid w:val="00BA41FE"/>
    <w:rsid w:val="00BA4A26"/>
    <w:rsid w:val="00BA4A5E"/>
    <w:rsid w:val="00BA577C"/>
    <w:rsid w:val="00BA5B48"/>
    <w:rsid w:val="00BA779B"/>
    <w:rsid w:val="00BB0816"/>
    <w:rsid w:val="00BB1732"/>
    <w:rsid w:val="00BB2A19"/>
    <w:rsid w:val="00BB2DBD"/>
    <w:rsid w:val="00BB32F7"/>
    <w:rsid w:val="00BB3A5D"/>
    <w:rsid w:val="00BB4460"/>
    <w:rsid w:val="00BB44AD"/>
    <w:rsid w:val="00BB4AC1"/>
    <w:rsid w:val="00BB4CAC"/>
    <w:rsid w:val="00BB4EA7"/>
    <w:rsid w:val="00BB50C8"/>
    <w:rsid w:val="00BB61D2"/>
    <w:rsid w:val="00BB62CC"/>
    <w:rsid w:val="00BB62D1"/>
    <w:rsid w:val="00BB661D"/>
    <w:rsid w:val="00BB6B28"/>
    <w:rsid w:val="00BB6FC8"/>
    <w:rsid w:val="00BB7262"/>
    <w:rsid w:val="00BB7357"/>
    <w:rsid w:val="00BB75A2"/>
    <w:rsid w:val="00BC0136"/>
    <w:rsid w:val="00BC0993"/>
    <w:rsid w:val="00BC12E3"/>
    <w:rsid w:val="00BC1F9F"/>
    <w:rsid w:val="00BC2CCF"/>
    <w:rsid w:val="00BC2E3F"/>
    <w:rsid w:val="00BC2E7C"/>
    <w:rsid w:val="00BC363C"/>
    <w:rsid w:val="00BC3CDF"/>
    <w:rsid w:val="00BC40F2"/>
    <w:rsid w:val="00BC457D"/>
    <w:rsid w:val="00BC4A39"/>
    <w:rsid w:val="00BC4E3A"/>
    <w:rsid w:val="00BC4EA2"/>
    <w:rsid w:val="00BC524B"/>
    <w:rsid w:val="00BC58EC"/>
    <w:rsid w:val="00BC6147"/>
    <w:rsid w:val="00BC6EEF"/>
    <w:rsid w:val="00BC7E5E"/>
    <w:rsid w:val="00BC7EB6"/>
    <w:rsid w:val="00BC7FBB"/>
    <w:rsid w:val="00BD07A0"/>
    <w:rsid w:val="00BD21BB"/>
    <w:rsid w:val="00BD241F"/>
    <w:rsid w:val="00BD2A00"/>
    <w:rsid w:val="00BD3712"/>
    <w:rsid w:val="00BD3761"/>
    <w:rsid w:val="00BD39FC"/>
    <w:rsid w:val="00BD3D30"/>
    <w:rsid w:val="00BD4587"/>
    <w:rsid w:val="00BD51CF"/>
    <w:rsid w:val="00BD5557"/>
    <w:rsid w:val="00BD5B50"/>
    <w:rsid w:val="00BD5E18"/>
    <w:rsid w:val="00BD5FF7"/>
    <w:rsid w:val="00BD6044"/>
    <w:rsid w:val="00BD69E9"/>
    <w:rsid w:val="00BD7172"/>
    <w:rsid w:val="00BD7320"/>
    <w:rsid w:val="00BE06F1"/>
    <w:rsid w:val="00BE074B"/>
    <w:rsid w:val="00BE0932"/>
    <w:rsid w:val="00BE1031"/>
    <w:rsid w:val="00BE1EF6"/>
    <w:rsid w:val="00BE1FC6"/>
    <w:rsid w:val="00BE21B5"/>
    <w:rsid w:val="00BE21CD"/>
    <w:rsid w:val="00BE278F"/>
    <w:rsid w:val="00BE33D4"/>
    <w:rsid w:val="00BE3488"/>
    <w:rsid w:val="00BE3D36"/>
    <w:rsid w:val="00BE3FD5"/>
    <w:rsid w:val="00BE420E"/>
    <w:rsid w:val="00BE436D"/>
    <w:rsid w:val="00BE450D"/>
    <w:rsid w:val="00BE5AE1"/>
    <w:rsid w:val="00BE5F3E"/>
    <w:rsid w:val="00BE5F3F"/>
    <w:rsid w:val="00BE672D"/>
    <w:rsid w:val="00BE67E8"/>
    <w:rsid w:val="00BE6C2D"/>
    <w:rsid w:val="00BE7307"/>
    <w:rsid w:val="00BE79B2"/>
    <w:rsid w:val="00BF0269"/>
    <w:rsid w:val="00BF2271"/>
    <w:rsid w:val="00BF32AA"/>
    <w:rsid w:val="00BF5BC0"/>
    <w:rsid w:val="00BF6789"/>
    <w:rsid w:val="00BF6836"/>
    <w:rsid w:val="00BF6B33"/>
    <w:rsid w:val="00BF6D0A"/>
    <w:rsid w:val="00BF7F23"/>
    <w:rsid w:val="00C011D1"/>
    <w:rsid w:val="00C01573"/>
    <w:rsid w:val="00C01FFC"/>
    <w:rsid w:val="00C02706"/>
    <w:rsid w:val="00C0310E"/>
    <w:rsid w:val="00C042D5"/>
    <w:rsid w:val="00C048DC"/>
    <w:rsid w:val="00C04E4E"/>
    <w:rsid w:val="00C05CC9"/>
    <w:rsid w:val="00C06BFC"/>
    <w:rsid w:val="00C07201"/>
    <w:rsid w:val="00C07527"/>
    <w:rsid w:val="00C076CD"/>
    <w:rsid w:val="00C10470"/>
    <w:rsid w:val="00C10C21"/>
    <w:rsid w:val="00C10E78"/>
    <w:rsid w:val="00C10F78"/>
    <w:rsid w:val="00C1136B"/>
    <w:rsid w:val="00C1147E"/>
    <w:rsid w:val="00C11A0D"/>
    <w:rsid w:val="00C11BCC"/>
    <w:rsid w:val="00C12BA4"/>
    <w:rsid w:val="00C1431E"/>
    <w:rsid w:val="00C14F8A"/>
    <w:rsid w:val="00C1536E"/>
    <w:rsid w:val="00C154AD"/>
    <w:rsid w:val="00C1582F"/>
    <w:rsid w:val="00C15E29"/>
    <w:rsid w:val="00C16001"/>
    <w:rsid w:val="00C16C32"/>
    <w:rsid w:val="00C16E32"/>
    <w:rsid w:val="00C16E51"/>
    <w:rsid w:val="00C1750E"/>
    <w:rsid w:val="00C17553"/>
    <w:rsid w:val="00C201E8"/>
    <w:rsid w:val="00C20578"/>
    <w:rsid w:val="00C205FC"/>
    <w:rsid w:val="00C21EDF"/>
    <w:rsid w:val="00C224CD"/>
    <w:rsid w:val="00C22681"/>
    <w:rsid w:val="00C226CD"/>
    <w:rsid w:val="00C22A54"/>
    <w:rsid w:val="00C2343E"/>
    <w:rsid w:val="00C2364A"/>
    <w:rsid w:val="00C23B3C"/>
    <w:rsid w:val="00C265E8"/>
    <w:rsid w:val="00C276BA"/>
    <w:rsid w:val="00C27B0C"/>
    <w:rsid w:val="00C300F6"/>
    <w:rsid w:val="00C30ED5"/>
    <w:rsid w:val="00C315AB"/>
    <w:rsid w:val="00C31869"/>
    <w:rsid w:val="00C31B0C"/>
    <w:rsid w:val="00C31B91"/>
    <w:rsid w:val="00C321DB"/>
    <w:rsid w:val="00C330F0"/>
    <w:rsid w:val="00C335B8"/>
    <w:rsid w:val="00C33717"/>
    <w:rsid w:val="00C34AC8"/>
    <w:rsid w:val="00C34E56"/>
    <w:rsid w:val="00C35BA3"/>
    <w:rsid w:val="00C36F8B"/>
    <w:rsid w:val="00C371AD"/>
    <w:rsid w:val="00C371C5"/>
    <w:rsid w:val="00C37909"/>
    <w:rsid w:val="00C40E7D"/>
    <w:rsid w:val="00C41211"/>
    <w:rsid w:val="00C428E5"/>
    <w:rsid w:val="00C4324A"/>
    <w:rsid w:val="00C434CD"/>
    <w:rsid w:val="00C4375A"/>
    <w:rsid w:val="00C442D4"/>
    <w:rsid w:val="00C44633"/>
    <w:rsid w:val="00C4470B"/>
    <w:rsid w:val="00C44E1C"/>
    <w:rsid w:val="00C45CCF"/>
    <w:rsid w:val="00C45CEA"/>
    <w:rsid w:val="00C46985"/>
    <w:rsid w:val="00C46F49"/>
    <w:rsid w:val="00C504BF"/>
    <w:rsid w:val="00C5091D"/>
    <w:rsid w:val="00C50A46"/>
    <w:rsid w:val="00C50AC1"/>
    <w:rsid w:val="00C50C3A"/>
    <w:rsid w:val="00C50E24"/>
    <w:rsid w:val="00C50FA5"/>
    <w:rsid w:val="00C53253"/>
    <w:rsid w:val="00C5371A"/>
    <w:rsid w:val="00C53861"/>
    <w:rsid w:val="00C5395A"/>
    <w:rsid w:val="00C5411E"/>
    <w:rsid w:val="00C5412F"/>
    <w:rsid w:val="00C5470A"/>
    <w:rsid w:val="00C550E2"/>
    <w:rsid w:val="00C553F3"/>
    <w:rsid w:val="00C57401"/>
    <w:rsid w:val="00C608B6"/>
    <w:rsid w:val="00C614A7"/>
    <w:rsid w:val="00C618B8"/>
    <w:rsid w:val="00C6221E"/>
    <w:rsid w:val="00C630A3"/>
    <w:rsid w:val="00C65193"/>
    <w:rsid w:val="00C6530A"/>
    <w:rsid w:val="00C6566B"/>
    <w:rsid w:val="00C65E99"/>
    <w:rsid w:val="00C67093"/>
    <w:rsid w:val="00C6711E"/>
    <w:rsid w:val="00C671F8"/>
    <w:rsid w:val="00C672DA"/>
    <w:rsid w:val="00C705C7"/>
    <w:rsid w:val="00C707A2"/>
    <w:rsid w:val="00C70A03"/>
    <w:rsid w:val="00C70AD2"/>
    <w:rsid w:val="00C70C04"/>
    <w:rsid w:val="00C70C82"/>
    <w:rsid w:val="00C70DAC"/>
    <w:rsid w:val="00C7193E"/>
    <w:rsid w:val="00C72372"/>
    <w:rsid w:val="00C72666"/>
    <w:rsid w:val="00C74452"/>
    <w:rsid w:val="00C756D3"/>
    <w:rsid w:val="00C75D35"/>
    <w:rsid w:val="00C7633B"/>
    <w:rsid w:val="00C7640C"/>
    <w:rsid w:val="00C768BB"/>
    <w:rsid w:val="00C76E22"/>
    <w:rsid w:val="00C76F16"/>
    <w:rsid w:val="00C76FF5"/>
    <w:rsid w:val="00C77D44"/>
    <w:rsid w:val="00C77EF7"/>
    <w:rsid w:val="00C801C7"/>
    <w:rsid w:val="00C808CE"/>
    <w:rsid w:val="00C80D54"/>
    <w:rsid w:val="00C80E44"/>
    <w:rsid w:val="00C80F89"/>
    <w:rsid w:val="00C81167"/>
    <w:rsid w:val="00C81204"/>
    <w:rsid w:val="00C81428"/>
    <w:rsid w:val="00C818C4"/>
    <w:rsid w:val="00C8226B"/>
    <w:rsid w:val="00C827DD"/>
    <w:rsid w:val="00C827FB"/>
    <w:rsid w:val="00C83560"/>
    <w:rsid w:val="00C84169"/>
    <w:rsid w:val="00C859AC"/>
    <w:rsid w:val="00C86386"/>
    <w:rsid w:val="00C868D4"/>
    <w:rsid w:val="00C86FDE"/>
    <w:rsid w:val="00C87EED"/>
    <w:rsid w:val="00C90921"/>
    <w:rsid w:val="00C90EA1"/>
    <w:rsid w:val="00C91234"/>
    <w:rsid w:val="00C913CD"/>
    <w:rsid w:val="00C91885"/>
    <w:rsid w:val="00C91A4C"/>
    <w:rsid w:val="00C91D3B"/>
    <w:rsid w:val="00C91EEF"/>
    <w:rsid w:val="00C91F0E"/>
    <w:rsid w:val="00C91FBF"/>
    <w:rsid w:val="00C92040"/>
    <w:rsid w:val="00C92F01"/>
    <w:rsid w:val="00C930C4"/>
    <w:rsid w:val="00C931EE"/>
    <w:rsid w:val="00C9348A"/>
    <w:rsid w:val="00C948D1"/>
    <w:rsid w:val="00C94FAA"/>
    <w:rsid w:val="00C9515B"/>
    <w:rsid w:val="00C95562"/>
    <w:rsid w:val="00C95C1B"/>
    <w:rsid w:val="00C9689A"/>
    <w:rsid w:val="00C97063"/>
    <w:rsid w:val="00C97C8D"/>
    <w:rsid w:val="00C97F5B"/>
    <w:rsid w:val="00CA0014"/>
    <w:rsid w:val="00CA0651"/>
    <w:rsid w:val="00CA072F"/>
    <w:rsid w:val="00CA1A5D"/>
    <w:rsid w:val="00CA20C9"/>
    <w:rsid w:val="00CA25A4"/>
    <w:rsid w:val="00CA2A64"/>
    <w:rsid w:val="00CA2C4C"/>
    <w:rsid w:val="00CA2EA5"/>
    <w:rsid w:val="00CA3481"/>
    <w:rsid w:val="00CA3802"/>
    <w:rsid w:val="00CA3D59"/>
    <w:rsid w:val="00CA3DA1"/>
    <w:rsid w:val="00CA49D4"/>
    <w:rsid w:val="00CA50EA"/>
    <w:rsid w:val="00CA51E2"/>
    <w:rsid w:val="00CA5315"/>
    <w:rsid w:val="00CA541E"/>
    <w:rsid w:val="00CA6FCF"/>
    <w:rsid w:val="00CA72D5"/>
    <w:rsid w:val="00CA7DF5"/>
    <w:rsid w:val="00CB04B5"/>
    <w:rsid w:val="00CB13FD"/>
    <w:rsid w:val="00CB1E9E"/>
    <w:rsid w:val="00CB2EC5"/>
    <w:rsid w:val="00CB2FBF"/>
    <w:rsid w:val="00CB38FE"/>
    <w:rsid w:val="00CB3914"/>
    <w:rsid w:val="00CB3DA3"/>
    <w:rsid w:val="00CB3E86"/>
    <w:rsid w:val="00CB4510"/>
    <w:rsid w:val="00CB4603"/>
    <w:rsid w:val="00CB4A8A"/>
    <w:rsid w:val="00CB515D"/>
    <w:rsid w:val="00CB55B4"/>
    <w:rsid w:val="00CB59E8"/>
    <w:rsid w:val="00CB619D"/>
    <w:rsid w:val="00CB69F1"/>
    <w:rsid w:val="00CB7095"/>
    <w:rsid w:val="00CC01C0"/>
    <w:rsid w:val="00CC077A"/>
    <w:rsid w:val="00CC0A32"/>
    <w:rsid w:val="00CC0ABA"/>
    <w:rsid w:val="00CC137E"/>
    <w:rsid w:val="00CC147B"/>
    <w:rsid w:val="00CC14D2"/>
    <w:rsid w:val="00CC2430"/>
    <w:rsid w:val="00CC2838"/>
    <w:rsid w:val="00CC2DA3"/>
    <w:rsid w:val="00CC38D5"/>
    <w:rsid w:val="00CC406C"/>
    <w:rsid w:val="00CC4E33"/>
    <w:rsid w:val="00CC4FE2"/>
    <w:rsid w:val="00CC59CF"/>
    <w:rsid w:val="00CC5A02"/>
    <w:rsid w:val="00CC5FF1"/>
    <w:rsid w:val="00CC62CB"/>
    <w:rsid w:val="00CC649C"/>
    <w:rsid w:val="00CC6C3C"/>
    <w:rsid w:val="00CC6F30"/>
    <w:rsid w:val="00CC70C9"/>
    <w:rsid w:val="00CC7970"/>
    <w:rsid w:val="00CC7DBA"/>
    <w:rsid w:val="00CC7DCE"/>
    <w:rsid w:val="00CD008A"/>
    <w:rsid w:val="00CD01A2"/>
    <w:rsid w:val="00CD0447"/>
    <w:rsid w:val="00CD04F7"/>
    <w:rsid w:val="00CD0FD2"/>
    <w:rsid w:val="00CD1EC6"/>
    <w:rsid w:val="00CD29C9"/>
    <w:rsid w:val="00CD2D81"/>
    <w:rsid w:val="00CD36D2"/>
    <w:rsid w:val="00CD47FF"/>
    <w:rsid w:val="00CD4A30"/>
    <w:rsid w:val="00CD4A92"/>
    <w:rsid w:val="00CD55D2"/>
    <w:rsid w:val="00CD5DF4"/>
    <w:rsid w:val="00CD65E5"/>
    <w:rsid w:val="00CD66C0"/>
    <w:rsid w:val="00CD77D0"/>
    <w:rsid w:val="00CD7891"/>
    <w:rsid w:val="00CE0C25"/>
    <w:rsid w:val="00CE0FDC"/>
    <w:rsid w:val="00CE1958"/>
    <w:rsid w:val="00CE1D7B"/>
    <w:rsid w:val="00CE21B6"/>
    <w:rsid w:val="00CE2D0E"/>
    <w:rsid w:val="00CE2D7D"/>
    <w:rsid w:val="00CE31C8"/>
    <w:rsid w:val="00CE3AB9"/>
    <w:rsid w:val="00CE4737"/>
    <w:rsid w:val="00CE481D"/>
    <w:rsid w:val="00CE493C"/>
    <w:rsid w:val="00CE51EF"/>
    <w:rsid w:val="00CE5BBF"/>
    <w:rsid w:val="00CE5F40"/>
    <w:rsid w:val="00CE66E5"/>
    <w:rsid w:val="00CE71FD"/>
    <w:rsid w:val="00CE73FD"/>
    <w:rsid w:val="00CE7916"/>
    <w:rsid w:val="00CF00D2"/>
    <w:rsid w:val="00CF00FC"/>
    <w:rsid w:val="00CF19DC"/>
    <w:rsid w:val="00CF1C36"/>
    <w:rsid w:val="00CF1E29"/>
    <w:rsid w:val="00CF1EE4"/>
    <w:rsid w:val="00CF2D5C"/>
    <w:rsid w:val="00CF30D1"/>
    <w:rsid w:val="00CF39FF"/>
    <w:rsid w:val="00CF3AE9"/>
    <w:rsid w:val="00CF44D6"/>
    <w:rsid w:val="00CF4CD3"/>
    <w:rsid w:val="00CF5101"/>
    <w:rsid w:val="00CF63CA"/>
    <w:rsid w:val="00CF64A9"/>
    <w:rsid w:val="00CF6D90"/>
    <w:rsid w:val="00CF6EDA"/>
    <w:rsid w:val="00CF7A33"/>
    <w:rsid w:val="00D00043"/>
    <w:rsid w:val="00D00177"/>
    <w:rsid w:val="00D0048B"/>
    <w:rsid w:val="00D0053F"/>
    <w:rsid w:val="00D00B2B"/>
    <w:rsid w:val="00D00BC3"/>
    <w:rsid w:val="00D02582"/>
    <w:rsid w:val="00D03295"/>
    <w:rsid w:val="00D037B6"/>
    <w:rsid w:val="00D03F54"/>
    <w:rsid w:val="00D04AB7"/>
    <w:rsid w:val="00D052C5"/>
    <w:rsid w:val="00D0559E"/>
    <w:rsid w:val="00D0565E"/>
    <w:rsid w:val="00D05787"/>
    <w:rsid w:val="00D06873"/>
    <w:rsid w:val="00D073E3"/>
    <w:rsid w:val="00D075E8"/>
    <w:rsid w:val="00D07775"/>
    <w:rsid w:val="00D07BEE"/>
    <w:rsid w:val="00D113BE"/>
    <w:rsid w:val="00D11448"/>
    <w:rsid w:val="00D11C45"/>
    <w:rsid w:val="00D11CD0"/>
    <w:rsid w:val="00D12508"/>
    <w:rsid w:val="00D13A6C"/>
    <w:rsid w:val="00D13FFE"/>
    <w:rsid w:val="00D1407B"/>
    <w:rsid w:val="00D1430C"/>
    <w:rsid w:val="00D147B8"/>
    <w:rsid w:val="00D147E6"/>
    <w:rsid w:val="00D15278"/>
    <w:rsid w:val="00D15453"/>
    <w:rsid w:val="00D15F9E"/>
    <w:rsid w:val="00D160C7"/>
    <w:rsid w:val="00D16302"/>
    <w:rsid w:val="00D16B24"/>
    <w:rsid w:val="00D1725D"/>
    <w:rsid w:val="00D175A3"/>
    <w:rsid w:val="00D201A4"/>
    <w:rsid w:val="00D20D81"/>
    <w:rsid w:val="00D2153F"/>
    <w:rsid w:val="00D21A9E"/>
    <w:rsid w:val="00D220D8"/>
    <w:rsid w:val="00D2224B"/>
    <w:rsid w:val="00D227BC"/>
    <w:rsid w:val="00D22D2A"/>
    <w:rsid w:val="00D23077"/>
    <w:rsid w:val="00D230F2"/>
    <w:rsid w:val="00D237B4"/>
    <w:rsid w:val="00D242E3"/>
    <w:rsid w:val="00D2448A"/>
    <w:rsid w:val="00D244AD"/>
    <w:rsid w:val="00D2517B"/>
    <w:rsid w:val="00D2548C"/>
    <w:rsid w:val="00D2553A"/>
    <w:rsid w:val="00D2584E"/>
    <w:rsid w:val="00D25EE4"/>
    <w:rsid w:val="00D26313"/>
    <w:rsid w:val="00D26463"/>
    <w:rsid w:val="00D26DB6"/>
    <w:rsid w:val="00D27190"/>
    <w:rsid w:val="00D27F02"/>
    <w:rsid w:val="00D304E4"/>
    <w:rsid w:val="00D30CC1"/>
    <w:rsid w:val="00D318DE"/>
    <w:rsid w:val="00D31DDD"/>
    <w:rsid w:val="00D3329E"/>
    <w:rsid w:val="00D3347A"/>
    <w:rsid w:val="00D33840"/>
    <w:rsid w:val="00D33D9E"/>
    <w:rsid w:val="00D344E8"/>
    <w:rsid w:val="00D34BCB"/>
    <w:rsid w:val="00D34BCE"/>
    <w:rsid w:val="00D34C2B"/>
    <w:rsid w:val="00D354B6"/>
    <w:rsid w:val="00D35721"/>
    <w:rsid w:val="00D36155"/>
    <w:rsid w:val="00D36613"/>
    <w:rsid w:val="00D367A5"/>
    <w:rsid w:val="00D37D38"/>
    <w:rsid w:val="00D37EE2"/>
    <w:rsid w:val="00D40FFE"/>
    <w:rsid w:val="00D41815"/>
    <w:rsid w:val="00D41CDA"/>
    <w:rsid w:val="00D41F55"/>
    <w:rsid w:val="00D4219D"/>
    <w:rsid w:val="00D427E3"/>
    <w:rsid w:val="00D432E8"/>
    <w:rsid w:val="00D43D16"/>
    <w:rsid w:val="00D45E67"/>
    <w:rsid w:val="00D4610F"/>
    <w:rsid w:val="00D46A21"/>
    <w:rsid w:val="00D472CE"/>
    <w:rsid w:val="00D47E2A"/>
    <w:rsid w:val="00D50241"/>
    <w:rsid w:val="00D502BD"/>
    <w:rsid w:val="00D51193"/>
    <w:rsid w:val="00D51557"/>
    <w:rsid w:val="00D51A8F"/>
    <w:rsid w:val="00D528CE"/>
    <w:rsid w:val="00D52920"/>
    <w:rsid w:val="00D52C0D"/>
    <w:rsid w:val="00D530E8"/>
    <w:rsid w:val="00D532B0"/>
    <w:rsid w:val="00D53DBE"/>
    <w:rsid w:val="00D53FF2"/>
    <w:rsid w:val="00D5414F"/>
    <w:rsid w:val="00D54A2F"/>
    <w:rsid w:val="00D55358"/>
    <w:rsid w:val="00D55624"/>
    <w:rsid w:val="00D56606"/>
    <w:rsid w:val="00D56955"/>
    <w:rsid w:val="00D5702C"/>
    <w:rsid w:val="00D57200"/>
    <w:rsid w:val="00D577E1"/>
    <w:rsid w:val="00D57B03"/>
    <w:rsid w:val="00D61268"/>
    <w:rsid w:val="00D61862"/>
    <w:rsid w:val="00D62160"/>
    <w:rsid w:val="00D6229F"/>
    <w:rsid w:val="00D62948"/>
    <w:rsid w:val="00D6296C"/>
    <w:rsid w:val="00D635E3"/>
    <w:rsid w:val="00D640CB"/>
    <w:rsid w:val="00D64163"/>
    <w:rsid w:val="00D64700"/>
    <w:rsid w:val="00D6553A"/>
    <w:rsid w:val="00D6589D"/>
    <w:rsid w:val="00D658A4"/>
    <w:rsid w:val="00D65C09"/>
    <w:rsid w:val="00D65E27"/>
    <w:rsid w:val="00D666E3"/>
    <w:rsid w:val="00D66A94"/>
    <w:rsid w:val="00D67586"/>
    <w:rsid w:val="00D67E49"/>
    <w:rsid w:val="00D70C80"/>
    <w:rsid w:val="00D70E6F"/>
    <w:rsid w:val="00D72084"/>
    <w:rsid w:val="00D721D1"/>
    <w:rsid w:val="00D728C0"/>
    <w:rsid w:val="00D72DE6"/>
    <w:rsid w:val="00D7381A"/>
    <w:rsid w:val="00D73D49"/>
    <w:rsid w:val="00D749E6"/>
    <w:rsid w:val="00D74C78"/>
    <w:rsid w:val="00D74CC0"/>
    <w:rsid w:val="00D766BF"/>
    <w:rsid w:val="00D76C12"/>
    <w:rsid w:val="00D774FF"/>
    <w:rsid w:val="00D776A7"/>
    <w:rsid w:val="00D777D1"/>
    <w:rsid w:val="00D8191A"/>
    <w:rsid w:val="00D81AAE"/>
    <w:rsid w:val="00D8376F"/>
    <w:rsid w:val="00D83956"/>
    <w:rsid w:val="00D8405A"/>
    <w:rsid w:val="00D84140"/>
    <w:rsid w:val="00D84564"/>
    <w:rsid w:val="00D852BC"/>
    <w:rsid w:val="00D85376"/>
    <w:rsid w:val="00D86236"/>
    <w:rsid w:val="00D86707"/>
    <w:rsid w:val="00D86FBD"/>
    <w:rsid w:val="00D8782F"/>
    <w:rsid w:val="00D87DDF"/>
    <w:rsid w:val="00D90002"/>
    <w:rsid w:val="00D90752"/>
    <w:rsid w:val="00D91547"/>
    <w:rsid w:val="00D92092"/>
    <w:rsid w:val="00D93624"/>
    <w:rsid w:val="00D9443C"/>
    <w:rsid w:val="00D944A6"/>
    <w:rsid w:val="00D94F32"/>
    <w:rsid w:val="00D95021"/>
    <w:rsid w:val="00D954CE"/>
    <w:rsid w:val="00D954EE"/>
    <w:rsid w:val="00D95BE7"/>
    <w:rsid w:val="00D9670D"/>
    <w:rsid w:val="00D96B74"/>
    <w:rsid w:val="00D971D0"/>
    <w:rsid w:val="00D976EE"/>
    <w:rsid w:val="00DA03E2"/>
    <w:rsid w:val="00DA09EF"/>
    <w:rsid w:val="00DA1010"/>
    <w:rsid w:val="00DA11D6"/>
    <w:rsid w:val="00DA1548"/>
    <w:rsid w:val="00DA169C"/>
    <w:rsid w:val="00DA1D2D"/>
    <w:rsid w:val="00DA342A"/>
    <w:rsid w:val="00DA3697"/>
    <w:rsid w:val="00DA38A6"/>
    <w:rsid w:val="00DA4378"/>
    <w:rsid w:val="00DA45E4"/>
    <w:rsid w:val="00DA491B"/>
    <w:rsid w:val="00DA4AC3"/>
    <w:rsid w:val="00DA4CA5"/>
    <w:rsid w:val="00DA4D65"/>
    <w:rsid w:val="00DA4EE3"/>
    <w:rsid w:val="00DA4F7E"/>
    <w:rsid w:val="00DA5054"/>
    <w:rsid w:val="00DA51DE"/>
    <w:rsid w:val="00DA5830"/>
    <w:rsid w:val="00DA621B"/>
    <w:rsid w:val="00DA6EE6"/>
    <w:rsid w:val="00DA74F0"/>
    <w:rsid w:val="00DA785D"/>
    <w:rsid w:val="00DA7EA6"/>
    <w:rsid w:val="00DB0A7F"/>
    <w:rsid w:val="00DB0C92"/>
    <w:rsid w:val="00DB101A"/>
    <w:rsid w:val="00DB1102"/>
    <w:rsid w:val="00DB170E"/>
    <w:rsid w:val="00DB1DA2"/>
    <w:rsid w:val="00DB2821"/>
    <w:rsid w:val="00DB3718"/>
    <w:rsid w:val="00DB3D82"/>
    <w:rsid w:val="00DB3DB6"/>
    <w:rsid w:val="00DB3E01"/>
    <w:rsid w:val="00DB3E4B"/>
    <w:rsid w:val="00DB404B"/>
    <w:rsid w:val="00DB47E1"/>
    <w:rsid w:val="00DB5455"/>
    <w:rsid w:val="00DB56AD"/>
    <w:rsid w:val="00DB69D9"/>
    <w:rsid w:val="00DB7212"/>
    <w:rsid w:val="00DB75D9"/>
    <w:rsid w:val="00DB75EA"/>
    <w:rsid w:val="00DB7632"/>
    <w:rsid w:val="00DB7650"/>
    <w:rsid w:val="00DC00E5"/>
    <w:rsid w:val="00DC0913"/>
    <w:rsid w:val="00DC12C5"/>
    <w:rsid w:val="00DC15E8"/>
    <w:rsid w:val="00DC28B1"/>
    <w:rsid w:val="00DC3CA6"/>
    <w:rsid w:val="00DC42C3"/>
    <w:rsid w:val="00DC4A22"/>
    <w:rsid w:val="00DC4BD7"/>
    <w:rsid w:val="00DC4F1C"/>
    <w:rsid w:val="00DC5649"/>
    <w:rsid w:val="00DC7187"/>
    <w:rsid w:val="00DC778F"/>
    <w:rsid w:val="00DD12E3"/>
    <w:rsid w:val="00DD178C"/>
    <w:rsid w:val="00DD1B3E"/>
    <w:rsid w:val="00DD2119"/>
    <w:rsid w:val="00DD281C"/>
    <w:rsid w:val="00DD296E"/>
    <w:rsid w:val="00DD2E14"/>
    <w:rsid w:val="00DD36E8"/>
    <w:rsid w:val="00DD42BC"/>
    <w:rsid w:val="00DD433F"/>
    <w:rsid w:val="00DD4952"/>
    <w:rsid w:val="00DD4B87"/>
    <w:rsid w:val="00DD5BB6"/>
    <w:rsid w:val="00DD5E00"/>
    <w:rsid w:val="00DD634C"/>
    <w:rsid w:val="00DD69C0"/>
    <w:rsid w:val="00DD69DE"/>
    <w:rsid w:val="00DD6A9A"/>
    <w:rsid w:val="00DD6DEC"/>
    <w:rsid w:val="00DD7F9C"/>
    <w:rsid w:val="00DE0293"/>
    <w:rsid w:val="00DE1153"/>
    <w:rsid w:val="00DE143B"/>
    <w:rsid w:val="00DE15B6"/>
    <w:rsid w:val="00DE2878"/>
    <w:rsid w:val="00DE288D"/>
    <w:rsid w:val="00DE3936"/>
    <w:rsid w:val="00DE3F72"/>
    <w:rsid w:val="00DE5B16"/>
    <w:rsid w:val="00DE5F1C"/>
    <w:rsid w:val="00DE79DD"/>
    <w:rsid w:val="00DE7FA2"/>
    <w:rsid w:val="00DF00B6"/>
    <w:rsid w:val="00DF01FA"/>
    <w:rsid w:val="00DF0F97"/>
    <w:rsid w:val="00DF168E"/>
    <w:rsid w:val="00DF182F"/>
    <w:rsid w:val="00DF18E2"/>
    <w:rsid w:val="00DF1C48"/>
    <w:rsid w:val="00DF2568"/>
    <w:rsid w:val="00DF2B89"/>
    <w:rsid w:val="00DF30CC"/>
    <w:rsid w:val="00DF39B4"/>
    <w:rsid w:val="00DF3C2D"/>
    <w:rsid w:val="00DF47A6"/>
    <w:rsid w:val="00DF4A40"/>
    <w:rsid w:val="00DF4B92"/>
    <w:rsid w:val="00DF50D3"/>
    <w:rsid w:val="00DF5504"/>
    <w:rsid w:val="00DF650E"/>
    <w:rsid w:val="00DF6826"/>
    <w:rsid w:val="00DF6A4F"/>
    <w:rsid w:val="00E00E65"/>
    <w:rsid w:val="00E01546"/>
    <w:rsid w:val="00E01A53"/>
    <w:rsid w:val="00E021AC"/>
    <w:rsid w:val="00E02DC7"/>
    <w:rsid w:val="00E032A1"/>
    <w:rsid w:val="00E032CF"/>
    <w:rsid w:val="00E0383A"/>
    <w:rsid w:val="00E03936"/>
    <w:rsid w:val="00E0416E"/>
    <w:rsid w:val="00E044FD"/>
    <w:rsid w:val="00E052A0"/>
    <w:rsid w:val="00E057B8"/>
    <w:rsid w:val="00E057EE"/>
    <w:rsid w:val="00E06E72"/>
    <w:rsid w:val="00E06F56"/>
    <w:rsid w:val="00E070C3"/>
    <w:rsid w:val="00E078C6"/>
    <w:rsid w:val="00E10072"/>
    <w:rsid w:val="00E10A23"/>
    <w:rsid w:val="00E10EF8"/>
    <w:rsid w:val="00E12789"/>
    <w:rsid w:val="00E12E1D"/>
    <w:rsid w:val="00E12E2A"/>
    <w:rsid w:val="00E12FED"/>
    <w:rsid w:val="00E13225"/>
    <w:rsid w:val="00E13274"/>
    <w:rsid w:val="00E13B0F"/>
    <w:rsid w:val="00E13D92"/>
    <w:rsid w:val="00E13E65"/>
    <w:rsid w:val="00E13EB1"/>
    <w:rsid w:val="00E147C4"/>
    <w:rsid w:val="00E14853"/>
    <w:rsid w:val="00E14CE3"/>
    <w:rsid w:val="00E151D8"/>
    <w:rsid w:val="00E15AA2"/>
    <w:rsid w:val="00E15DAB"/>
    <w:rsid w:val="00E160CA"/>
    <w:rsid w:val="00E16968"/>
    <w:rsid w:val="00E16BE0"/>
    <w:rsid w:val="00E16F07"/>
    <w:rsid w:val="00E16F49"/>
    <w:rsid w:val="00E17A4F"/>
    <w:rsid w:val="00E20A63"/>
    <w:rsid w:val="00E20E0C"/>
    <w:rsid w:val="00E212B6"/>
    <w:rsid w:val="00E21373"/>
    <w:rsid w:val="00E22ED3"/>
    <w:rsid w:val="00E23505"/>
    <w:rsid w:val="00E23C5E"/>
    <w:rsid w:val="00E24153"/>
    <w:rsid w:val="00E2432C"/>
    <w:rsid w:val="00E247B6"/>
    <w:rsid w:val="00E250AA"/>
    <w:rsid w:val="00E25D64"/>
    <w:rsid w:val="00E27197"/>
    <w:rsid w:val="00E278B0"/>
    <w:rsid w:val="00E279E6"/>
    <w:rsid w:val="00E27D83"/>
    <w:rsid w:val="00E300A2"/>
    <w:rsid w:val="00E304C5"/>
    <w:rsid w:val="00E30709"/>
    <w:rsid w:val="00E30AF3"/>
    <w:rsid w:val="00E30CC8"/>
    <w:rsid w:val="00E31580"/>
    <w:rsid w:val="00E31B20"/>
    <w:rsid w:val="00E323E2"/>
    <w:rsid w:val="00E33546"/>
    <w:rsid w:val="00E33734"/>
    <w:rsid w:val="00E33D50"/>
    <w:rsid w:val="00E33E44"/>
    <w:rsid w:val="00E3484D"/>
    <w:rsid w:val="00E34869"/>
    <w:rsid w:val="00E3486E"/>
    <w:rsid w:val="00E349FA"/>
    <w:rsid w:val="00E34D8F"/>
    <w:rsid w:val="00E35051"/>
    <w:rsid w:val="00E3507C"/>
    <w:rsid w:val="00E35378"/>
    <w:rsid w:val="00E365E8"/>
    <w:rsid w:val="00E366F7"/>
    <w:rsid w:val="00E36A0B"/>
    <w:rsid w:val="00E36AC9"/>
    <w:rsid w:val="00E36BCC"/>
    <w:rsid w:val="00E36C83"/>
    <w:rsid w:val="00E36CFB"/>
    <w:rsid w:val="00E377C6"/>
    <w:rsid w:val="00E37B5B"/>
    <w:rsid w:val="00E37E09"/>
    <w:rsid w:val="00E405CB"/>
    <w:rsid w:val="00E4060C"/>
    <w:rsid w:val="00E408E6"/>
    <w:rsid w:val="00E40AF2"/>
    <w:rsid w:val="00E412E9"/>
    <w:rsid w:val="00E412FC"/>
    <w:rsid w:val="00E413F5"/>
    <w:rsid w:val="00E41857"/>
    <w:rsid w:val="00E42174"/>
    <w:rsid w:val="00E42CBB"/>
    <w:rsid w:val="00E4316D"/>
    <w:rsid w:val="00E435DC"/>
    <w:rsid w:val="00E43CA6"/>
    <w:rsid w:val="00E44959"/>
    <w:rsid w:val="00E44F54"/>
    <w:rsid w:val="00E473EA"/>
    <w:rsid w:val="00E4778C"/>
    <w:rsid w:val="00E50209"/>
    <w:rsid w:val="00E50A82"/>
    <w:rsid w:val="00E51936"/>
    <w:rsid w:val="00E52294"/>
    <w:rsid w:val="00E53C70"/>
    <w:rsid w:val="00E552AE"/>
    <w:rsid w:val="00E554D3"/>
    <w:rsid w:val="00E555DE"/>
    <w:rsid w:val="00E5561E"/>
    <w:rsid w:val="00E556AA"/>
    <w:rsid w:val="00E55B1B"/>
    <w:rsid w:val="00E55E4B"/>
    <w:rsid w:val="00E56BA7"/>
    <w:rsid w:val="00E56F10"/>
    <w:rsid w:val="00E57086"/>
    <w:rsid w:val="00E57256"/>
    <w:rsid w:val="00E57293"/>
    <w:rsid w:val="00E572F6"/>
    <w:rsid w:val="00E57A45"/>
    <w:rsid w:val="00E57F15"/>
    <w:rsid w:val="00E60283"/>
    <w:rsid w:val="00E60C38"/>
    <w:rsid w:val="00E61138"/>
    <w:rsid w:val="00E6126A"/>
    <w:rsid w:val="00E61C33"/>
    <w:rsid w:val="00E62A29"/>
    <w:rsid w:val="00E634B4"/>
    <w:rsid w:val="00E63559"/>
    <w:rsid w:val="00E638F1"/>
    <w:rsid w:val="00E63B9F"/>
    <w:rsid w:val="00E63C0D"/>
    <w:rsid w:val="00E64292"/>
    <w:rsid w:val="00E643A0"/>
    <w:rsid w:val="00E64595"/>
    <w:rsid w:val="00E6474A"/>
    <w:rsid w:val="00E64ACF"/>
    <w:rsid w:val="00E650C2"/>
    <w:rsid w:val="00E653CF"/>
    <w:rsid w:val="00E654FC"/>
    <w:rsid w:val="00E65F3D"/>
    <w:rsid w:val="00E664E8"/>
    <w:rsid w:val="00E665C9"/>
    <w:rsid w:val="00E6684C"/>
    <w:rsid w:val="00E67A52"/>
    <w:rsid w:val="00E67C46"/>
    <w:rsid w:val="00E70CF4"/>
    <w:rsid w:val="00E711B5"/>
    <w:rsid w:val="00E7187D"/>
    <w:rsid w:val="00E71954"/>
    <w:rsid w:val="00E719C3"/>
    <w:rsid w:val="00E71CB7"/>
    <w:rsid w:val="00E72378"/>
    <w:rsid w:val="00E731EB"/>
    <w:rsid w:val="00E7360D"/>
    <w:rsid w:val="00E7396E"/>
    <w:rsid w:val="00E73E13"/>
    <w:rsid w:val="00E73F3A"/>
    <w:rsid w:val="00E74A1C"/>
    <w:rsid w:val="00E755E6"/>
    <w:rsid w:val="00E756C6"/>
    <w:rsid w:val="00E757CD"/>
    <w:rsid w:val="00E759EC"/>
    <w:rsid w:val="00E75FB7"/>
    <w:rsid w:val="00E76E42"/>
    <w:rsid w:val="00E8080F"/>
    <w:rsid w:val="00E82911"/>
    <w:rsid w:val="00E82E9F"/>
    <w:rsid w:val="00E83E0B"/>
    <w:rsid w:val="00E8488B"/>
    <w:rsid w:val="00E84916"/>
    <w:rsid w:val="00E84928"/>
    <w:rsid w:val="00E84A24"/>
    <w:rsid w:val="00E84EA7"/>
    <w:rsid w:val="00E8566F"/>
    <w:rsid w:val="00E85887"/>
    <w:rsid w:val="00E85AF4"/>
    <w:rsid w:val="00E8704B"/>
    <w:rsid w:val="00E87CC2"/>
    <w:rsid w:val="00E87E76"/>
    <w:rsid w:val="00E87ECD"/>
    <w:rsid w:val="00E90A6F"/>
    <w:rsid w:val="00E91016"/>
    <w:rsid w:val="00E91071"/>
    <w:rsid w:val="00E912E0"/>
    <w:rsid w:val="00E91306"/>
    <w:rsid w:val="00E9145A"/>
    <w:rsid w:val="00E915A9"/>
    <w:rsid w:val="00E916FD"/>
    <w:rsid w:val="00E9192D"/>
    <w:rsid w:val="00E9220A"/>
    <w:rsid w:val="00E9267D"/>
    <w:rsid w:val="00E92DEB"/>
    <w:rsid w:val="00E9338E"/>
    <w:rsid w:val="00E93EA5"/>
    <w:rsid w:val="00E942F5"/>
    <w:rsid w:val="00E94A17"/>
    <w:rsid w:val="00E94BA3"/>
    <w:rsid w:val="00E94FCF"/>
    <w:rsid w:val="00E9589A"/>
    <w:rsid w:val="00E95C6B"/>
    <w:rsid w:val="00E95D38"/>
    <w:rsid w:val="00E95FC3"/>
    <w:rsid w:val="00E96423"/>
    <w:rsid w:val="00E97304"/>
    <w:rsid w:val="00E9772E"/>
    <w:rsid w:val="00E97AF1"/>
    <w:rsid w:val="00E97C4D"/>
    <w:rsid w:val="00EA05D4"/>
    <w:rsid w:val="00EA1486"/>
    <w:rsid w:val="00EA19AA"/>
    <w:rsid w:val="00EA1E36"/>
    <w:rsid w:val="00EA20AE"/>
    <w:rsid w:val="00EA254F"/>
    <w:rsid w:val="00EA2552"/>
    <w:rsid w:val="00EA2D12"/>
    <w:rsid w:val="00EA2FF3"/>
    <w:rsid w:val="00EA3282"/>
    <w:rsid w:val="00EA366D"/>
    <w:rsid w:val="00EA4154"/>
    <w:rsid w:val="00EA4473"/>
    <w:rsid w:val="00EA497F"/>
    <w:rsid w:val="00EA49C2"/>
    <w:rsid w:val="00EA4EE1"/>
    <w:rsid w:val="00EA5130"/>
    <w:rsid w:val="00EA62F0"/>
    <w:rsid w:val="00EA6459"/>
    <w:rsid w:val="00EA73D2"/>
    <w:rsid w:val="00EA7DDC"/>
    <w:rsid w:val="00EB13F4"/>
    <w:rsid w:val="00EB1E84"/>
    <w:rsid w:val="00EB2C3F"/>
    <w:rsid w:val="00EB2C4C"/>
    <w:rsid w:val="00EB3398"/>
    <w:rsid w:val="00EB3404"/>
    <w:rsid w:val="00EB4375"/>
    <w:rsid w:val="00EB44EF"/>
    <w:rsid w:val="00EB480B"/>
    <w:rsid w:val="00EB5A3D"/>
    <w:rsid w:val="00EB66CB"/>
    <w:rsid w:val="00EB6948"/>
    <w:rsid w:val="00EB6D69"/>
    <w:rsid w:val="00EB6F27"/>
    <w:rsid w:val="00EB7181"/>
    <w:rsid w:val="00EB7E47"/>
    <w:rsid w:val="00EC00FE"/>
    <w:rsid w:val="00EC04D0"/>
    <w:rsid w:val="00EC0B2C"/>
    <w:rsid w:val="00EC0CD5"/>
    <w:rsid w:val="00EC29DA"/>
    <w:rsid w:val="00EC44BE"/>
    <w:rsid w:val="00EC4817"/>
    <w:rsid w:val="00EC4B7D"/>
    <w:rsid w:val="00EC536C"/>
    <w:rsid w:val="00EC56AB"/>
    <w:rsid w:val="00EC637A"/>
    <w:rsid w:val="00EC6B4E"/>
    <w:rsid w:val="00EC6F64"/>
    <w:rsid w:val="00EC79CC"/>
    <w:rsid w:val="00ED0BF3"/>
    <w:rsid w:val="00ED12D1"/>
    <w:rsid w:val="00ED16D6"/>
    <w:rsid w:val="00ED1AC3"/>
    <w:rsid w:val="00ED2BB3"/>
    <w:rsid w:val="00ED3044"/>
    <w:rsid w:val="00ED35EA"/>
    <w:rsid w:val="00ED360F"/>
    <w:rsid w:val="00ED3E48"/>
    <w:rsid w:val="00ED4FE8"/>
    <w:rsid w:val="00ED648C"/>
    <w:rsid w:val="00ED668B"/>
    <w:rsid w:val="00ED6C58"/>
    <w:rsid w:val="00ED6F6E"/>
    <w:rsid w:val="00ED717E"/>
    <w:rsid w:val="00ED7A70"/>
    <w:rsid w:val="00ED7F18"/>
    <w:rsid w:val="00EE00EF"/>
    <w:rsid w:val="00EE0FB3"/>
    <w:rsid w:val="00EE2216"/>
    <w:rsid w:val="00EE27A8"/>
    <w:rsid w:val="00EE2D9A"/>
    <w:rsid w:val="00EE3AB4"/>
    <w:rsid w:val="00EE3D9C"/>
    <w:rsid w:val="00EE4FD3"/>
    <w:rsid w:val="00EE5178"/>
    <w:rsid w:val="00EE5D81"/>
    <w:rsid w:val="00EE5DFD"/>
    <w:rsid w:val="00EE61D9"/>
    <w:rsid w:val="00EE666E"/>
    <w:rsid w:val="00EE6A79"/>
    <w:rsid w:val="00EE6F40"/>
    <w:rsid w:val="00EE736F"/>
    <w:rsid w:val="00EE7777"/>
    <w:rsid w:val="00EE7D1D"/>
    <w:rsid w:val="00EE7E81"/>
    <w:rsid w:val="00EF00D6"/>
    <w:rsid w:val="00EF0668"/>
    <w:rsid w:val="00EF10A6"/>
    <w:rsid w:val="00EF19E5"/>
    <w:rsid w:val="00EF1BAF"/>
    <w:rsid w:val="00EF1BD4"/>
    <w:rsid w:val="00EF1DCD"/>
    <w:rsid w:val="00EF288D"/>
    <w:rsid w:val="00EF29DB"/>
    <w:rsid w:val="00EF3130"/>
    <w:rsid w:val="00EF3DE0"/>
    <w:rsid w:val="00EF4BDC"/>
    <w:rsid w:val="00EF52DD"/>
    <w:rsid w:val="00EF5474"/>
    <w:rsid w:val="00EF54A2"/>
    <w:rsid w:val="00EF573C"/>
    <w:rsid w:val="00EF595A"/>
    <w:rsid w:val="00EF5DD0"/>
    <w:rsid w:val="00EF6A5A"/>
    <w:rsid w:val="00EF6D40"/>
    <w:rsid w:val="00EF7B2E"/>
    <w:rsid w:val="00EF7CAA"/>
    <w:rsid w:val="00F0061D"/>
    <w:rsid w:val="00F0077E"/>
    <w:rsid w:val="00F021D3"/>
    <w:rsid w:val="00F02695"/>
    <w:rsid w:val="00F029A1"/>
    <w:rsid w:val="00F034DD"/>
    <w:rsid w:val="00F0379A"/>
    <w:rsid w:val="00F05976"/>
    <w:rsid w:val="00F066B9"/>
    <w:rsid w:val="00F07A5D"/>
    <w:rsid w:val="00F103C4"/>
    <w:rsid w:val="00F116A1"/>
    <w:rsid w:val="00F118E9"/>
    <w:rsid w:val="00F11A59"/>
    <w:rsid w:val="00F12340"/>
    <w:rsid w:val="00F12464"/>
    <w:rsid w:val="00F12546"/>
    <w:rsid w:val="00F125B0"/>
    <w:rsid w:val="00F126DD"/>
    <w:rsid w:val="00F127CE"/>
    <w:rsid w:val="00F12B5C"/>
    <w:rsid w:val="00F12EF9"/>
    <w:rsid w:val="00F1387F"/>
    <w:rsid w:val="00F13BAA"/>
    <w:rsid w:val="00F15640"/>
    <w:rsid w:val="00F15804"/>
    <w:rsid w:val="00F1586A"/>
    <w:rsid w:val="00F15FD7"/>
    <w:rsid w:val="00F16078"/>
    <w:rsid w:val="00F16B70"/>
    <w:rsid w:val="00F17069"/>
    <w:rsid w:val="00F173F1"/>
    <w:rsid w:val="00F17583"/>
    <w:rsid w:val="00F1761B"/>
    <w:rsid w:val="00F2009F"/>
    <w:rsid w:val="00F20849"/>
    <w:rsid w:val="00F20EB0"/>
    <w:rsid w:val="00F21C8F"/>
    <w:rsid w:val="00F21CB0"/>
    <w:rsid w:val="00F222F3"/>
    <w:rsid w:val="00F22782"/>
    <w:rsid w:val="00F235B4"/>
    <w:rsid w:val="00F238ED"/>
    <w:rsid w:val="00F243BB"/>
    <w:rsid w:val="00F25642"/>
    <w:rsid w:val="00F27DE8"/>
    <w:rsid w:val="00F30086"/>
    <w:rsid w:val="00F31670"/>
    <w:rsid w:val="00F322A9"/>
    <w:rsid w:val="00F3266F"/>
    <w:rsid w:val="00F336F0"/>
    <w:rsid w:val="00F3381E"/>
    <w:rsid w:val="00F33EBD"/>
    <w:rsid w:val="00F35175"/>
    <w:rsid w:val="00F362DF"/>
    <w:rsid w:val="00F367D9"/>
    <w:rsid w:val="00F367F9"/>
    <w:rsid w:val="00F3698E"/>
    <w:rsid w:val="00F36A15"/>
    <w:rsid w:val="00F37E64"/>
    <w:rsid w:val="00F401CC"/>
    <w:rsid w:val="00F40559"/>
    <w:rsid w:val="00F40AEA"/>
    <w:rsid w:val="00F40B49"/>
    <w:rsid w:val="00F40B93"/>
    <w:rsid w:val="00F41F4D"/>
    <w:rsid w:val="00F425D0"/>
    <w:rsid w:val="00F4267C"/>
    <w:rsid w:val="00F43546"/>
    <w:rsid w:val="00F43656"/>
    <w:rsid w:val="00F464CA"/>
    <w:rsid w:val="00F46581"/>
    <w:rsid w:val="00F466BF"/>
    <w:rsid w:val="00F46AC8"/>
    <w:rsid w:val="00F46F30"/>
    <w:rsid w:val="00F4700D"/>
    <w:rsid w:val="00F47834"/>
    <w:rsid w:val="00F51971"/>
    <w:rsid w:val="00F522D0"/>
    <w:rsid w:val="00F53112"/>
    <w:rsid w:val="00F53F14"/>
    <w:rsid w:val="00F5618E"/>
    <w:rsid w:val="00F561FC"/>
    <w:rsid w:val="00F563EB"/>
    <w:rsid w:val="00F56EC4"/>
    <w:rsid w:val="00F577FE"/>
    <w:rsid w:val="00F5791F"/>
    <w:rsid w:val="00F602C1"/>
    <w:rsid w:val="00F60614"/>
    <w:rsid w:val="00F60687"/>
    <w:rsid w:val="00F609C8"/>
    <w:rsid w:val="00F61AD5"/>
    <w:rsid w:val="00F61C18"/>
    <w:rsid w:val="00F61EA5"/>
    <w:rsid w:val="00F62F4F"/>
    <w:rsid w:val="00F62FAC"/>
    <w:rsid w:val="00F63B2B"/>
    <w:rsid w:val="00F63DAE"/>
    <w:rsid w:val="00F63E1A"/>
    <w:rsid w:val="00F641BC"/>
    <w:rsid w:val="00F64A0A"/>
    <w:rsid w:val="00F65365"/>
    <w:rsid w:val="00F65382"/>
    <w:rsid w:val="00F65D01"/>
    <w:rsid w:val="00F66098"/>
    <w:rsid w:val="00F66285"/>
    <w:rsid w:val="00F664B8"/>
    <w:rsid w:val="00F6664B"/>
    <w:rsid w:val="00F6667A"/>
    <w:rsid w:val="00F669E1"/>
    <w:rsid w:val="00F67039"/>
    <w:rsid w:val="00F67F0D"/>
    <w:rsid w:val="00F708C1"/>
    <w:rsid w:val="00F70BB2"/>
    <w:rsid w:val="00F71918"/>
    <w:rsid w:val="00F72263"/>
    <w:rsid w:val="00F72CDC"/>
    <w:rsid w:val="00F72F8A"/>
    <w:rsid w:val="00F738A1"/>
    <w:rsid w:val="00F73B36"/>
    <w:rsid w:val="00F74B68"/>
    <w:rsid w:val="00F74EE0"/>
    <w:rsid w:val="00F75383"/>
    <w:rsid w:val="00F754ED"/>
    <w:rsid w:val="00F75ADA"/>
    <w:rsid w:val="00F77D63"/>
    <w:rsid w:val="00F77D72"/>
    <w:rsid w:val="00F77F26"/>
    <w:rsid w:val="00F80963"/>
    <w:rsid w:val="00F8182E"/>
    <w:rsid w:val="00F82885"/>
    <w:rsid w:val="00F82B42"/>
    <w:rsid w:val="00F82D93"/>
    <w:rsid w:val="00F8311C"/>
    <w:rsid w:val="00F8334D"/>
    <w:rsid w:val="00F842C7"/>
    <w:rsid w:val="00F844A1"/>
    <w:rsid w:val="00F8546C"/>
    <w:rsid w:val="00F85916"/>
    <w:rsid w:val="00F86591"/>
    <w:rsid w:val="00F868E9"/>
    <w:rsid w:val="00F87FC0"/>
    <w:rsid w:val="00F9261C"/>
    <w:rsid w:val="00F92719"/>
    <w:rsid w:val="00F92A5B"/>
    <w:rsid w:val="00F93182"/>
    <w:rsid w:val="00F9327D"/>
    <w:rsid w:val="00F934B6"/>
    <w:rsid w:val="00F93FE3"/>
    <w:rsid w:val="00F944D3"/>
    <w:rsid w:val="00F949A8"/>
    <w:rsid w:val="00F95410"/>
    <w:rsid w:val="00F9635D"/>
    <w:rsid w:val="00F96670"/>
    <w:rsid w:val="00F97F8A"/>
    <w:rsid w:val="00FA00D4"/>
    <w:rsid w:val="00FA0784"/>
    <w:rsid w:val="00FA0871"/>
    <w:rsid w:val="00FA0BAC"/>
    <w:rsid w:val="00FA169E"/>
    <w:rsid w:val="00FA1FEA"/>
    <w:rsid w:val="00FA2248"/>
    <w:rsid w:val="00FA2A61"/>
    <w:rsid w:val="00FA342B"/>
    <w:rsid w:val="00FA3456"/>
    <w:rsid w:val="00FA3A6E"/>
    <w:rsid w:val="00FA3CC8"/>
    <w:rsid w:val="00FA3DE8"/>
    <w:rsid w:val="00FA4247"/>
    <w:rsid w:val="00FA4501"/>
    <w:rsid w:val="00FA47FC"/>
    <w:rsid w:val="00FA481C"/>
    <w:rsid w:val="00FA5009"/>
    <w:rsid w:val="00FA54C6"/>
    <w:rsid w:val="00FA5B5E"/>
    <w:rsid w:val="00FA5D20"/>
    <w:rsid w:val="00FA6CDB"/>
    <w:rsid w:val="00FA7345"/>
    <w:rsid w:val="00FB010A"/>
    <w:rsid w:val="00FB0528"/>
    <w:rsid w:val="00FB0E92"/>
    <w:rsid w:val="00FB2CE9"/>
    <w:rsid w:val="00FB34E6"/>
    <w:rsid w:val="00FB3885"/>
    <w:rsid w:val="00FB4670"/>
    <w:rsid w:val="00FB5D30"/>
    <w:rsid w:val="00FB6EEE"/>
    <w:rsid w:val="00FB6F9C"/>
    <w:rsid w:val="00FB7049"/>
    <w:rsid w:val="00FB764F"/>
    <w:rsid w:val="00FB7722"/>
    <w:rsid w:val="00FC16DA"/>
    <w:rsid w:val="00FC3354"/>
    <w:rsid w:val="00FC397D"/>
    <w:rsid w:val="00FC3D1A"/>
    <w:rsid w:val="00FC5A09"/>
    <w:rsid w:val="00FC5DFE"/>
    <w:rsid w:val="00FC5E92"/>
    <w:rsid w:val="00FC6D7F"/>
    <w:rsid w:val="00FD0F55"/>
    <w:rsid w:val="00FD112D"/>
    <w:rsid w:val="00FD1E59"/>
    <w:rsid w:val="00FD26AE"/>
    <w:rsid w:val="00FD2A9E"/>
    <w:rsid w:val="00FD3C67"/>
    <w:rsid w:val="00FD4982"/>
    <w:rsid w:val="00FD4CCD"/>
    <w:rsid w:val="00FD5017"/>
    <w:rsid w:val="00FD56C3"/>
    <w:rsid w:val="00FD5790"/>
    <w:rsid w:val="00FD6409"/>
    <w:rsid w:val="00FD6540"/>
    <w:rsid w:val="00FD6BF6"/>
    <w:rsid w:val="00FD6D9D"/>
    <w:rsid w:val="00FD723C"/>
    <w:rsid w:val="00FD73B0"/>
    <w:rsid w:val="00FD7501"/>
    <w:rsid w:val="00FD76C8"/>
    <w:rsid w:val="00FD78DB"/>
    <w:rsid w:val="00FD78DE"/>
    <w:rsid w:val="00FD78E2"/>
    <w:rsid w:val="00FD7A8E"/>
    <w:rsid w:val="00FD7D8A"/>
    <w:rsid w:val="00FE0A61"/>
    <w:rsid w:val="00FE0B9F"/>
    <w:rsid w:val="00FE0E5C"/>
    <w:rsid w:val="00FE0F7F"/>
    <w:rsid w:val="00FE21E2"/>
    <w:rsid w:val="00FE2701"/>
    <w:rsid w:val="00FE3A11"/>
    <w:rsid w:val="00FE3A3E"/>
    <w:rsid w:val="00FE4333"/>
    <w:rsid w:val="00FE4637"/>
    <w:rsid w:val="00FE4F4D"/>
    <w:rsid w:val="00FE541C"/>
    <w:rsid w:val="00FE5542"/>
    <w:rsid w:val="00FE57DE"/>
    <w:rsid w:val="00FE65FA"/>
    <w:rsid w:val="00FE6850"/>
    <w:rsid w:val="00FE6E16"/>
    <w:rsid w:val="00FE7348"/>
    <w:rsid w:val="00FE7761"/>
    <w:rsid w:val="00FE7A78"/>
    <w:rsid w:val="00FE7F2A"/>
    <w:rsid w:val="00FF02E4"/>
    <w:rsid w:val="00FF085C"/>
    <w:rsid w:val="00FF0BEF"/>
    <w:rsid w:val="00FF13F1"/>
    <w:rsid w:val="00FF19F0"/>
    <w:rsid w:val="00FF1EC5"/>
    <w:rsid w:val="00FF2090"/>
    <w:rsid w:val="00FF2466"/>
    <w:rsid w:val="00FF280E"/>
    <w:rsid w:val="00FF352E"/>
    <w:rsid w:val="00FF3E2E"/>
    <w:rsid w:val="00FF4131"/>
    <w:rsid w:val="00FF467C"/>
    <w:rsid w:val="00FF4701"/>
    <w:rsid w:val="00FF475B"/>
    <w:rsid w:val="00FF4FAF"/>
    <w:rsid w:val="00FF5337"/>
    <w:rsid w:val="00FF5343"/>
    <w:rsid w:val="00FF53A1"/>
    <w:rsid w:val="00FF5445"/>
    <w:rsid w:val="00FF5EC8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42057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79634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057.100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41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44413</CharactersWithSpaces>
  <SharedDoc>false</SharedDoc>
  <HLinks>
    <vt:vector size="24" baseType="variant"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2</cp:revision>
  <cp:lastPrinted>2022-03-24T10:27:00Z</cp:lastPrinted>
  <dcterms:created xsi:type="dcterms:W3CDTF">2022-11-21T05:15:00Z</dcterms:created>
  <dcterms:modified xsi:type="dcterms:W3CDTF">2022-11-21T05:15:00Z</dcterms:modified>
</cp:coreProperties>
</file>